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1724360A"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4FFB7C65" w14:textId="77777777" w:rsidR="00856C35" w:rsidRDefault="00856C35" w:rsidP="00856C35">
            <w:r w:rsidRPr="00856C35">
              <w:rPr>
                <w:noProof/>
              </w:rPr>
              <w:drawing>
                <wp:inline distT="0" distB="0" distL="0" distR="0" wp14:anchorId="509FEAE1" wp14:editId="6943DDCC">
                  <wp:extent cx="638175" cy="640718"/>
                  <wp:effectExtent l="0" t="0" r="0" b="698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41810" cy="644367"/>
                          </a:xfrm>
                          <a:prstGeom prst="rect">
                            <a:avLst/>
                          </a:prstGeom>
                          <a:noFill/>
                          <a:ln>
                            <a:noFill/>
                          </a:ln>
                        </pic:spPr>
                      </pic:pic>
                    </a:graphicData>
                  </a:graphic>
                </wp:inline>
              </w:drawing>
            </w:r>
          </w:p>
        </w:tc>
        <w:tc>
          <w:tcPr>
            <w:tcW w:w="4428" w:type="dxa"/>
          </w:tcPr>
          <w:p w14:paraId="7DE00B73" w14:textId="60837941" w:rsidR="00856C35" w:rsidRDefault="00B31A0F" w:rsidP="00856C35">
            <w:pPr>
              <w:pStyle w:val="CompanyName"/>
            </w:pPr>
            <w:r>
              <w:t>Williams Soil and Water Conservation District</w:t>
            </w:r>
          </w:p>
        </w:tc>
      </w:tr>
    </w:tbl>
    <w:p w14:paraId="6339C977" w14:textId="77777777" w:rsidR="00467865" w:rsidRPr="00275BB5" w:rsidRDefault="00856C35" w:rsidP="00856C35">
      <w:pPr>
        <w:pStyle w:val="Heading1"/>
      </w:pPr>
      <w:r>
        <w:t>Employment Application</w:t>
      </w:r>
    </w:p>
    <w:p w14:paraId="3AF2BE09"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7F8F57A7"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0D713704" w14:textId="77777777" w:rsidR="00A82BA3" w:rsidRPr="005114CE" w:rsidRDefault="00A82BA3" w:rsidP="00490804">
            <w:r w:rsidRPr="00D6155E">
              <w:t>Full Name</w:t>
            </w:r>
            <w:r w:rsidRPr="005114CE">
              <w:t>:</w:t>
            </w:r>
          </w:p>
        </w:tc>
        <w:tc>
          <w:tcPr>
            <w:tcW w:w="2940" w:type="dxa"/>
            <w:tcBorders>
              <w:bottom w:val="single" w:sz="4" w:space="0" w:color="auto"/>
            </w:tcBorders>
          </w:tcPr>
          <w:p w14:paraId="4B583C77" w14:textId="77777777" w:rsidR="00A82BA3" w:rsidRPr="009C220D" w:rsidRDefault="00A82BA3" w:rsidP="00440CD8">
            <w:pPr>
              <w:pStyle w:val="FieldText"/>
            </w:pPr>
          </w:p>
        </w:tc>
        <w:tc>
          <w:tcPr>
            <w:tcW w:w="2865" w:type="dxa"/>
            <w:tcBorders>
              <w:bottom w:val="single" w:sz="4" w:space="0" w:color="auto"/>
            </w:tcBorders>
          </w:tcPr>
          <w:p w14:paraId="13147AEC" w14:textId="77777777" w:rsidR="00A82BA3" w:rsidRPr="009C220D" w:rsidRDefault="00A82BA3" w:rsidP="00440CD8">
            <w:pPr>
              <w:pStyle w:val="FieldText"/>
            </w:pPr>
          </w:p>
        </w:tc>
        <w:tc>
          <w:tcPr>
            <w:tcW w:w="668" w:type="dxa"/>
            <w:tcBorders>
              <w:bottom w:val="single" w:sz="4" w:space="0" w:color="auto"/>
            </w:tcBorders>
          </w:tcPr>
          <w:p w14:paraId="13BC7379" w14:textId="77777777" w:rsidR="00A82BA3" w:rsidRPr="009C220D" w:rsidRDefault="00A82BA3" w:rsidP="00440CD8">
            <w:pPr>
              <w:pStyle w:val="FieldText"/>
            </w:pPr>
          </w:p>
        </w:tc>
        <w:tc>
          <w:tcPr>
            <w:tcW w:w="681" w:type="dxa"/>
          </w:tcPr>
          <w:p w14:paraId="3FA6A43A"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tcPr>
          <w:p w14:paraId="76F7128B" w14:textId="77777777" w:rsidR="00A82BA3" w:rsidRPr="009C220D" w:rsidRDefault="00A82BA3" w:rsidP="00440CD8">
            <w:pPr>
              <w:pStyle w:val="FieldText"/>
            </w:pPr>
          </w:p>
        </w:tc>
      </w:tr>
      <w:tr w:rsidR="00856C35" w:rsidRPr="005114CE" w14:paraId="356EFD24" w14:textId="77777777" w:rsidTr="00FF1313">
        <w:tc>
          <w:tcPr>
            <w:tcW w:w="1081" w:type="dxa"/>
          </w:tcPr>
          <w:p w14:paraId="392296EE" w14:textId="77777777" w:rsidR="00856C35" w:rsidRPr="00D6155E" w:rsidRDefault="00856C35" w:rsidP="00440CD8"/>
        </w:tc>
        <w:tc>
          <w:tcPr>
            <w:tcW w:w="2940" w:type="dxa"/>
            <w:tcBorders>
              <w:top w:val="single" w:sz="4" w:space="0" w:color="auto"/>
            </w:tcBorders>
          </w:tcPr>
          <w:p w14:paraId="7F050CA3" w14:textId="77777777" w:rsidR="00856C35" w:rsidRPr="00490804" w:rsidRDefault="00856C35" w:rsidP="00490804">
            <w:pPr>
              <w:pStyle w:val="Heading3"/>
            </w:pPr>
            <w:r w:rsidRPr="00490804">
              <w:t>Last</w:t>
            </w:r>
          </w:p>
        </w:tc>
        <w:tc>
          <w:tcPr>
            <w:tcW w:w="2865" w:type="dxa"/>
            <w:tcBorders>
              <w:top w:val="single" w:sz="4" w:space="0" w:color="auto"/>
            </w:tcBorders>
          </w:tcPr>
          <w:p w14:paraId="7FC2C3CB" w14:textId="77777777" w:rsidR="00856C35" w:rsidRPr="00490804" w:rsidRDefault="00856C35" w:rsidP="00490804">
            <w:pPr>
              <w:pStyle w:val="Heading3"/>
            </w:pPr>
            <w:r w:rsidRPr="00490804">
              <w:t>First</w:t>
            </w:r>
          </w:p>
        </w:tc>
        <w:tc>
          <w:tcPr>
            <w:tcW w:w="668" w:type="dxa"/>
            <w:tcBorders>
              <w:top w:val="single" w:sz="4" w:space="0" w:color="auto"/>
            </w:tcBorders>
          </w:tcPr>
          <w:p w14:paraId="6DDE493D" w14:textId="77777777" w:rsidR="00856C35" w:rsidRPr="00490804" w:rsidRDefault="00856C35" w:rsidP="00490804">
            <w:pPr>
              <w:pStyle w:val="Heading3"/>
            </w:pPr>
            <w:r w:rsidRPr="00490804">
              <w:t>M.I.</w:t>
            </w:r>
          </w:p>
        </w:tc>
        <w:tc>
          <w:tcPr>
            <w:tcW w:w="681" w:type="dxa"/>
          </w:tcPr>
          <w:p w14:paraId="03ACAB2A" w14:textId="77777777" w:rsidR="00856C35" w:rsidRPr="005114CE" w:rsidRDefault="00856C35" w:rsidP="00856C35"/>
        </w:tc>
        <w:tc>
          <w:tcPr>
            <w:tcW w:w="1845" w:type="dxa"/>
            <w:tcBorders>
              <w:top w:val="single" w:sz="4" w:space="0" w:color="auto"/>
            </w:tcBorders>
          </w:tcPr>
          <w:p w14:paraId="122F236E" w14:textId="77777777" w:rsidR="00856C35" w:rsidRPr="009C220D" w:rsidRDefault="00856C35" w:rsidP="00856C35"/>
        </w:tc>
      </w:tr>
    </w:tbl>
    <w:p w14:paraId="7DF2212C"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076ABB5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CEF7FAF" w14:textId="77777777" w:rsidR="00A82BA3" w:rsidRPr="005114CE" w:rsidRDefault="00A82BA3" w:rsidP="00490804">
            <w:r w:rsidRPr="005114CE">
              <w:t>Address:</w:t>
            </w:r>
          </w:p>
        </w:tc>
        <w:tc>
          <w:tcPr>
            <w:tcW w:w="7199" w:type="dxa"/>
            <w:tcBorders>
              <w:bottom w:val="single" w:sz="4" w:space="0" w:color="auto"/>
            </w:tcBorders>
          </w:tcPr>
          <w:p w14:paraId="1B02293A" w14:textId="77777777" w:rsidR="00A82BA3" w:rsidRPr="00FF1313" w:rsidRDefault="00A82BA3" w:rsidP="00440CD8">
            <w:pPr>
              <w:pStyle w:val="FieldText"/>
            </w:pPr>
          </w:p>
        </w:tc>
        <w:tc>
          <w:tcPr>
            <w:tcW w:w="1800" w:type="dxa"/>
            <w:tcBorders>
              <w:bottom w:val="single" w:sz="4" w:space="0" w:color="auto"/>
            </w:tcBorders>
          </w:tcPr>
          <w:p w14:paraId="3CF468F1" w14:textId="77777777" w:rsidR="00A82BA3" w:rsidRPr="00FF1313" w:rsidRDefault="00A82BA3" w:rsidP="00440CD8">
            <w:pPr>
              <w:pStyle w:val="FieldText"/>
            </w:pPr>
          </w:p>
        </w:tc>
      </w:tr>
      <w:tr w:rsidR="00856C35" w:rsidRPr="005114CE" w14:paraId="3A0E5D90" w14:textId="77777777" w:rsidTr="00FF1313">
        <w:tc>
          <w:tcPr>
            <w:tcW w:w="1081" w:type="dxa"/>
          </w:tcPr>
          <w:p w14:paraId="24A1F7FC" w14:textId="77777777" w:rsidR="00856C35" w:rsidRPr="005114CE" w:rsidRDefault="00856C35" w:rsidP="00440CD8"/>
        </w:tc>
        <w:tc>
          <w:tcPr>
            <w:tcW w:w="7199" w:type="dxa"/>
            <w:tcBorders>
              <w:top w:val="single" w:sz="4" w:space="0" w:color="auto"/>
            </w:tcBorders>
          </w:tcPr>
          <w:p w14:paraId="74B3504A" w14:textId="77777777" w:rsidR="00856C35" w:rsidRPr="00490804" w:rsidRDefault="00856C35" w:rsidP="00490804">
            <w:pPr>
              <w:pStyle w:val="Heading3"/>
            </w:pPr>
            <w:r w:rsidRPr="00490804">
              <w:t>Street Address</w:t>
            </w:r>
          </w:p>
        </w:tc>
        <w:tc>
          <w:tcPr>
            <w:tcW w:w="1800" w:type="dxa"/>
            <w:tcBorders>
              <w:top w:val="single" w:sz="4" w:space="0" w:color="auto"/>
            </w:tcBorders>
          </w:tcPr>
          <w:p w14:paraId="1E1C2D9B" w14:textId="77777777" w:rsidR="00856C35" w:rsidRPr="00490804" w:rsidRDefault="00856C35" w:rsidP="00490804">
            <w:pPr>
              <w:pStyle w:val="Heading3"/>
            </w:pPr>
            <w:r w:rsidRPr="00490804">
              <w:t>Apartment/Unit #</w:t>
            </w:r>
          </w:p>
        </w:tc>
      </w:tr>
    </w:tbl>
    <w:p w14:paraId="54283760"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0BCC70D5"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5E14474" w14:textId="77777777" w:rsidR="00C76039" w:rsidRPr="005114CE" w:rsidRDefault="00C76039">
            <w:pPr>
              <w:rPr>
                <w:szCs w:val="19"/>
              </w:rPr>
            </w:pPr>
          </w:p>
        </w:tc>
        <w:tc>
          <w:tcPr>
            <w:tcW w:w="5805" w:type="dxa"/>
            <w:tcBorders>
              <w:bottom w:val="single" w:sz="4" w:space="0" w:color="auto"/>
            </w:tcBorders>
          </w:tcPr>
          <w:p w14:paraId="4E0BE32B" w14:textId="77777777" w:rsidR="00C76039" w:rsidRPr="009C220D" w:rsidRDefault="00C76039" w:rsidP="00440CD8">
            <w:pPr>
              <w:pStyle w:val="FieldText"/>
            </w:pPr>
          </w:p>
        </w:tc>
        <w:tc>
          <w:tcPr>
            <w:tcW w:w="1394" w:type="dxa"/>
            <w:tcBorders>
              <w:bottom w:val="single" w:sz="4" w:space="0" w:color="auto"/>
            </w:tcBorders>
          </w:tcPr>
          <w:p w14:paraId="3916B7F9" w14:textId="77777777" w:rsidR="00C76039" w:rsidRPr="005114CE" w:rsidRDefault="00C76039" w:rsidP="00440CD8">
            <w:pPr>
              <w:pStyle w:val="FieldText"/>
            </w:pPr>
          </w:p>
        </w:tc>
        <w:tc>
          <w:tcPr>
            <w:tcW w:w="1800" w:type="dxa"/>
            <w:tcBorders>
              <w:bottom w:val="single" w:sz="4" w:space="0" w:color="auto"/>
            </w:tcBorders>
          </w:tcPr>
          <w:p w14:paraId="379C8CA5" w14:textId="77777777" w:rsidR="00C76039" w:rsidRPr="005114CE" w:rsidRDefault="00C76039" w:rsidP="00440CD8">
            <w:pPr>
              <w:pStyle w:val="FieldText"/>
            </w:pPr>
          </w:p>
        </w:tc>
      </w:tr>
      <w:tr w:rsidR="00856C35" w:rsidRPr="005114CE" w14:paraId="233DF9EE" w14:textId="77777777" w:rsidTr="00FF1313">
        <w:trPr>
          <w:trHeight w:val="288"/>
        </w:trPr>
        <w:tc>
          <w:tcPr>
            <w:tcW w:w="1081" w:type="dxa"/>
          </w:tcPr>
          <w:p w14:paraId="3D115B85" w14:textId="77777777" w:rsidR="00856C35" w:rsidRPr="005114CE" w:rsidRDefault="00856C35">
            <w:pPr>
              <w:rPr>
                <w:szCs w:val="19"/>
              </w:rPr>
            </w:pPr>
          </w:p>
        </w:tc>
        <w:tc>
          <w:tcPr>
            <w:tcW w:w="5805" w:type="dxa"/>
            <w:tcBorders>
              <w:top w:val="single" w:sz="4" w:space="0" w:color="auto"/>
            </w:tcBorders>
          </w:tcPr>
          <w:p w14:paraId="5DF0C35F" w14:textId="77777777" w:rsidR="00856C35" w:rsidRPr="00490804" w:rsidRDefault="00856C35" w:rsidP="00490804">
            <w:pPr>
              <w:pStyle w:val="Heading3"/>
            </w:pPr>
            <w:r w:rsidRPr="00490804">
              <w:t>City</w:t>
            </w:r>
          </w:p>
        </w:tc>
        <w:tc>
          <w:tcPr>
            <w:tcW w:w="1394" w:type="dxa"/>
            <w:tcBorders>
              <w:top w:val="single" w:sz="4" w:space="0" w:color="auto"/>
            </w:tcBorders>
          </w:tcPr>
          <w:p w14:paraId="78840D58" w14:textId="77777777" w:rsidR="00856C35" w:rsidRPr="00490804" w:rsidRDefault="00856C35" w:rsidP="00490804">
            <w:pPr>
              <w:pStyle w:val="Heading3"/>
            </w:pPr>
            <w:r w:rsidRPr="00490804">
              <w:t>State</w:t>
            </w:r>
          </w:p>
        </w:tc>
        <w:tc>
          <w:tcPr>
            <w:tcW w:w="1800" w:type="dxa"/>
            <w:tcBorders>
              <w:top w:val="single" w:sz="4" w:space="0" w:color="auto"/>
            </w:tcBorders>
          </w:tcPr>
          <w:p w14:paraId="7D00D024" w14:textId="77777777" w:rsidR="00856C35" w:rsidRPr="00490804" w:rsidRDefault="00856C35" w:rsidP="00490804">
            <w:pPr>
              <w:pStyle w:val="Heading3"/>
            </w:pPr>
            <w:r w:rsidRPr="00490804">
              <w:t>ZIP Code</w:t>
            </w:r>
          </w:p>
        </w:tc>
      </w:tr>
    </w:tbl>
    <w:p w14:paraId="1BA9D4E3"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59FF48D5"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D58CF7F" w14:textId="77777777" w:rsidR="00841645" w:rsidRPr="005114CE" w:rsidRDefault="00841645" w:rsidP="00490804">
            <w:r w:rsidRPr="005114CE">
              <w:t>Phone:</w:t>
            </w:r>
          </w:p>
        </w:tc>
        <w:tc>
          <w:tcPr>
            <w:tcW w:w="3690" w:type="dxa"/>
            <w:tcBorders>
              <w:bottom w:val="single" w:sz="4" w:space="0" w:color="auto"/>
            </w:tcBorders>
          </w:tcPr>
          <w:p w14:paraId="331D1C78" w14:textId="77777777" w:rsidR="00841645" w:rsidRPr="009C220D" w:rsidRDefault="00841645" w:rsidP="00856C35">
            <w:pPr>
              <w:pStyle w:val="FieldText"/>
            </w:pPr>
          </w:p>
        </w:tc>
        <w:tc>
          <w:tcPr>
            <w:tcW w:w="720" w:type="dxa"/>
          </w:tcPr>
          <w:p w14:paraId="7ED9FF8E" w14:textId="77777777" w:rsidR="00841645" w:rsidRPr="005114CE" w:rsidRDefault="00C92A3C" w:rsidP="00490804">
            <w:pPr>
              <w:pStyle w:val="Heading4"/>
            </w:pPr>
            <w:r>
              <w:t>E</w:t>
            </w:r>
            <w:r w:rsidR="003A41A1">
              <w:t>mail</w:t>
            </w:r>
          </w:p>
        </w:tc>
        <w:tc>
          <w:tcPr>
            <w:tcW w:w="4590" w:type="dxa"/>
            <w:tcBorders>
              <w:bottom w:val="single" w:sz="4" w:space="0" w:color="auto"/>
            </w:tcBorders>
          </w:tcPr>
          <w:p w14:paraId="0C2DF43C" w14:textId="77777777" w:rsidR="00841645" w:rsidRPr="009C220D" w:rsidRDefault="00841645" w:rsidP="00440CD8">
            <w:pPr>
              <w:pStyle w:val="FieldText"/>
            </w:pPr>
          </w:p>
        </w:tc>
      </w:tr>
    </w:tbl>
    <w:p w14:paraId="319A0592" w14:textId="77777777" w:rsidR="00856C35" w:rsidRDefault="00856C35"/>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5114CE" w14:paraId="5B3F31B0"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7CD484FB" w14:textId="77777777" w:rsidR="00613129" w:rsidRPr="005114CE" w:rsidRDefault="00613129" w:rsidP="00490804">
            <w:r w:rsidRPr="005114CE">
              <w:t>Date Available:</w:t>
            </w:r>
          </w:p>
        </w:tc>
        <w:tc>
          <w:tcPr>
            <w:tcW w:w="1414" w:type="dxa"/>
            <w:tcBorders>
              <w:bottom w:val="single" w:sz="4" w:space="0" w:color="auto"/>
            </w:tcBorders>
          </w:tcPr>
          <w:p w14:paraId="7FFE944E" w14:textId="77777777" w:rsidR="00613129" w:rsidRPr="009C220D" w:rsidRDefault="00613129" w:rsidP="00440CD8">
            <w:pPr>
              <w:pStyle w:val="FieldText"/>
            </w:pPr>
          </w:p>
        </w:tc>
        <w:tc>
          <w:tcPr>
            <w:tcW w:w="1890" w:type="dxa"/>
          </w:tcPr>
          <w:p w14:paraId="648C6FBE" w14:textId="77777777"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tcPr>
          <w:p w14:paraId="7AA7AC27" w14:textId="049FF791" w:rsidR="00613129" w:rsidRPr="009C220D" w:rsidRDefault="00164B6A" w:rsidP="00440CD8">
            <w:pPr>
              <w:pStyle w:val="FieldText"/>
            </w:pPr>
            <w:r>
              <w:t xml:space="preserve"> On request if hired</w:t>
            </w:r>
          </w:p>
        </w:tc>
        <w:tc>
          <w:tcPr>
            <w:tcW w:w="1620" w:type="dxa"/>
          </w:tcPr>
          <w:p w14:paraId="0D845619" w14:textId="77777777" w:rsidR="00613129" w:rsidRPr="005114CE" w:rsidRDefault="00613129" w:rsidP="00490804">
            <w:pPr>
              <w:pStyle w:val="Heading4"/>
            </w:pPr>
            <w:r w:rsidRPr="005114CE">
              <w:t>Desired Salary:</w:t>
            </w:r>
          </w:p>
        </w:tc>
        <w:tc>
          <w:tcPr>
            <w:tcW w:w="1800" w:type="dxa"/>
            <w:tcBorders>
              <w:bottom w:val="single" w:sz="4" w:space="0" w:color="auto"/>
            </w:tcBorders>
          </w:tcPr>
          <w:p w14:paraId="28E7AF5C" w14:textId="77777777" w:rsidR="00613129" w:rsidRPr="009C220D" w:rsidRDefault="00613129" w:rsidP="00856C35">
            <w:pPr>
              <w:pStyle w:val="FieldText"/>
            </w:pPr>
            <w:r w:rsidRPr="009C220D">
              <w:t>$</w:t>
            </w:r>
          </w:p>
        </w:tc>
      </w:tr>
    </w:tbl>
    <w:p w14:paraId="226221E7"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2B513EE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29BB6327" w14:textId="77777777" w:rsidR="00DE7FB7" w:rsidRPr="005114CE" w:rsidRDefault="00C76039" w:rsidP="00490804">
            <w:r w:rsidRPr="005114CE">
              <w:t>Position Applied for:</w:t>
            </w:r>
          </w:p>
        </w:tc>
        <w:tc>
          <w:tcPr>
            <w:tcW w:w="8277" w:type="dxa"/>
            <w:tcBorders>
              <w:bottom w:val="single" w:sz="4" w:space="0" w:color="auto"/>
            </w:tcBorders>
          </w:tcPr>
          <w:p w14:paraId="14D7868B" w14:textId="77777777" w:rsidR="00DE7FB7" w:rsidRPr="009C220D" w:rsidRDefault="00DE7FB7" w:rsidP="00083002">
            <w:pPr>
              <w:pStyle w:val="FieldText"/>
            </w:pPr>
          </w:p>
        </w:tc>
      </w:tr>
    </w:tbl>
    <w:p w14:paraId="66E673BD" w14:textId="77777777" w:rsidR="00856C35" w:rsidRDefault="00856C35"/>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14:paraId="0CC475D2"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31F2FB5E" w14:textId="77777777" w:rsidR="009C220D" w:rsidRPr="005114CE" w:rsidRDefault="009C220D" w:rsidP="00490804">
            <w:r w:rsidRPr="005114CE">
              <w:t xml:space="preserve">Are you a citizen of the </w:t>
            </w:r>
            <w:smartTag w:uri="urn:schemas-microsoft-com:office:smarttags" w:element="place">
              <w:smartTag w:uri="urn:schemas-microsoft-com:office:smarttags" w:element="country-region">
                <w:r w:rsidRPr="005114CE">
                  <w:t>United States</w:t>
                </w:r>
              </w:smartTag>
            </w:smartTag>
            <w:r w:rsidRPr="005114CE">
              <w:t>?</w:t>
            </w:r>
          </w:p>
        </w:tc>
        <w:tc>
          <w:tcPr>
            <w:tcW w:w="665" w:type="dxa"/>
          </w:tcPr>
          <w:p w14:paraId="51A21998" w14:textId="77777777" w:rsidR="009C220D" w:rsidRPr="00D6155E" w:rsidRDefault="009C220D" w:rsidP="00490804">
            <w:pPr>
              <w:pStyle w:val="Checkbox"/>
            </w:pPr>
            <w:r w:rsidRPr="00D6155E">
              <w:t>YES</w:t>
            </w:r>
          </w:p>
          <w:p w14:paraId="52BCAAE5"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000000">
              <w:fldChar w:fldCharType="separate"/>
            </w:r>
            <w:r w:rsidRPr="005114CE">
              <w:fldChar w:fldCharType="end"/>
            </w:r>
            <w:bookmarkEnd w:id="0"/>
          </w:p>
        </w:tc>
        <w:tc>
          <w:tcPr>
            <w:tcW w:w="509" w:type="dxa"/>
          </w:tcPr>
          <w:p w14:paraId="2AF4E264" w14:textId="77777777" w:rsidR="009C220D" w:rsidRPr="009C220D" w:rsidRDefault="009C220D" w:rsidP="00490804">
            <w:pPr>
              <w:pStyle w:val="Checkbox"/>
            </w:pPr>
            <w:r>
              <w:t>NO</w:t>
            </w:r>
          </w:p>
          <w:p w14:paraId="0F9DEFF2"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000000">
              <w:fldChar w:fldCharType="separate"/>
            </w:r>
            <w:r w:rsidRPr="00D6155E">
              <w:fldChar w:fldCharType="end"/>
            </w:r>
            <w:bookmarkEnd w:id="1"/>
          </w:p>
        </w:tc>
        <w:tc>
          <w:tcPr>
            <w:tcW w:w="4031" w:type="dxa"/>
          </w:tcPr>
          <w:p w14:paraId="390AD3AF" w14:textId="77777777" w:rsidR="009C220D" w:rsidRPr="005114CE" w:rsidRDefault="009C220D" w:rsidP="00490804">
            <w:pPr>
              <w:pStyle w:val="Heading4"/>
            </w:pPr>
            <w:r w:rsidRPr="005114CE">
              <w:t>If no, are you authorized to work in the U.S.?</w:t>
            </w:r>
          </w:p>
        </w:tc>
        <w:tc>
          <w:tcPr>
            <w:tcW w:w="517" w:type="dxa"/>
          </w:tcPr>
          <w:p w14:paraId="6F679FF6" w14:textId="77777777" w:rsidR="009C220D" w:rsidRPr="009C220D" w:rsidRDefault="009C220D" w:rsidP="00490804">
            <w:pPr>
              <w:pStyle w:val="Checkbox"/>
            </w:pPr>
            <w:r>
              <w:t>YES</w:t>
            </w:r>
          </w:p>
          <w:p w14:paraId="757093D4"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c>
          <w:tcPr>
            <w:tcW w:w="666" w:type="dxa"/>
          </w:tcPr>
          <w:p w14:paraId="7AE428C5" w14:textId="77777777" w:rsidR="009C220D" w:rsidRPr="009C220D" w:rsidRDefault="009C220D" w:rsidP="00490804">
            <w:pPr>
              <w:pStyle w:val="Checkbox"/>
            </w:pPr>
            <w:r>
              <w:t>NO</w:t>
            </w:r>
          </w:p>
          <w:p w14:paraId="1DFCF80B"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r>
    </w:tbl>
    <w:p w14:paraId="67E8B920"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14:paraId="11C4D75C"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6612F789" w14:textId="77777777" w:rsidR="009C220D" w:rsidRPr="005114CE" w:rsidRDefault="009C220D" w:rsidP="00490804">
            <w:r w:rsidRPr="005114CE">
              <w:t>Have you ever worked for this company?</w:t>
            </w:r>
          </w:p>
        </w:tc>
        <w:tc>
          <w:tcPr>
            <w:tcW w:w="665" w:type="dxa"/>
          </w:tcPr>
          <w:p w14:paraId="00AF26BA" w14:textId="77777777" w:rsidR="009C220D" w:rsidRPr="009C220D" w:rsidRDefault="009C220D" w:rsidP="00490804">
            <w:pPr>
              <w:pStyle w:val="Checkbox"/>
            </w:pPr>
            <w:r>
              <w:t>YES</w:t>
            </w:r>
          </w:p>
          <w:p w14:paraId="5A6D6CE2"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c>
          <w:tcPr>
            <w:tcW w:w="509" w:type="dxa"/>
          </w:tcPr>
          <w:p w14:paraId="32F7069A" w14:textId="77777777" w:rsidR="009C220D" w:rsidRPr="009C220D" w:rsidRDefault="009C220D" w:rsidP="00490804">
            <w:pPr>
              <w:pStyle w:val="Checkbox"/>
            </w:pPr>
            <w:r>
              <w:t>NO</w:t>
            </w:r>
          </w:p>
          <w:p w14:paraId="49C5017C"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c>
          <w:tcPr>
            <w:tcW w:w="1359" w:type="dxa"/>
          </w:tcPr>
          <w:p w14:paraId="25D6CD16" w14:textId="77777777"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tcPr>
          <w:p w14:paraId="3C869311" w14:textId="77777777" w:rsidR="009C220D" w:rsidRPr="009C220D" w:rsidRDefault="009C220D" w:rsidP="00617C65">
            <w:pPr>
              <w:pStyle w:val="FieldText"/>
            </w:pPr>
          </w:p>
        </w:tc>
      </w:tr>
    </w:tbl>
    <w:p w14:paraId="47869247"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5114CE" w14:paraId="0C42F40B"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10A68DEE" w14:textId="77777777" w:rsidR="009C220D" w:rsidRPr="005114CE" w:rsidRDefault="009C220D" w:rsidP="00490804">
            <w:r w:rsidRPr="005114CE">
              <w:t>Have you ever been convicted of a felony?</w:t>
            </w:r>
          </w:p>
        </w:tc>
        <w:tc>
          <w:tcPr>
            <w:tcW w:w="665" w:type="dxa"/>
          </w:tcPr>
          <w:p w14:paraId="609F98A9" w14:textId="77777777" w:rsidR="009C220D" w:rsidRPr="009C220D" w:rsidRDefault="009C220D" w:rsidP="00490804">
            <w:pPr>
              <w:pStyle w:val="Checkbox"/>
            </w:pPr>
            <w:r>
              <w:t>YES</w:t>
            </w:r>
          </w:p>
          <w:p w14:paraId="65B063E2"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c>
          <w:tcPr>
            <w:tcW w:w="509" w:type="dxa"/>
          </w:tcPr>
          <w:p w14:paraId="3AF4C2CC" w14:textId="77777777" w:rsidR="009C220D" w:rsidRPr="009C220D" w:rsidRDefault="009C220D" w:rsidP="00490804">
            <w:pPr>
              <w:pStyle w:val="Checkbox"/>
            </w:pPr>
            <w:r>
              <w:t>NO</w:t>
            </w:r>
          </w:p>
          <w:p w14:paraId="5AE1E2F3"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c>
          <w:tcPr>
            <w:tcW w:w="5214" w:type="dxa"/>
          </w:tcPr>
          <w:p w14:paraId="26CC7220" w14:textId="77777777" w:rsidR="009C220D" w:rsidRPr="005114CE" w:rsidRDefault="009C220D" w:rsidP="00682C69"/>
        </w:tc>
      </w:tr>
    </w:tbl>
    <w:p w14:paraId="7F99093B" w14:textId="77777777" w:rsidR="00C92A3C" w:rsidRDefault="00C92A3C"/>
    <w:tbl>
      <w:tblPr>
        <w:tblStyle w:val="PlainTable3"/>
        <w:tblW w:w="5000" w:type="pct"/>
        <w:tblLayout w:type="fixed"/>
        <w:tblLook w:val="0620" w:firstRow="1" w:lastRow="0" w:firstColumn="0" w:lastColumn="0" w:noHBand="1" w:noVBand="1"/>
      </w:tblPr>
      <w:tblGrid>
        <w:gridCol w:w="1332"/>
        <w:gridCol w:w="8748"/>
      </w:tblGrid>
      <w:tr w:rsidR="000F2DF4" w:rsidRPr="005114CE" w14:paraId="76BBC6A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2D042854" w14:textId="77777777" w:rsidR="000F2DF4" w:rsidRPr="005114CE" w:rsidRDefault="000F2DF4" w:rsidP="00490804">
            <w:r w:rsidRPr="005114CE">
              <w:t>If yes, explain:</w:t>
            </w:r>
          </w:p>
        </w:tc>
        <w:tc>
          <w:tcPr>
            <w:tcW w:w="8748" w:type="dxa"/>
            <w:tcBorders>
              <w:bottom w:val="single" w:sz="4" w:space="0" w:color="auto"/>
            </w:tcBorders>
          </w:tcPr>
          <w:p w14:paraId="138BD6CA" w14:textId="77777777" w:rsidR="000F2DF4" w:rsidRPr="009C220D" w:rsidRDefault="000F2DF4" w:rsidP="00617C65">
            <w:pPr>
              <w:pStyle w:val="FieldText"/>
            </w:pPr>
          </w:p>
        </w:tc>
      </w:tr>
    </w:tbl>
    <w:p w14:paraId="1CC16C4F" w14:textId="77777777" w:rsidR="00330050" w:rsidRDefault="00330050" w:rsidP="00330050">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11C1DBB1"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4364D29D" w14:textId="77777777" w:rsidR="000F2DF4" w:rsidRPr="005114CE" w:rsidRDefault="000F2DF4" w:rsidP="00490804">
            <w:r w:rsidRPr="005114CE">
              <w:t>High School:</w:t>
            </w:r>
          </w:p>
        </w:tc>
        <w:tc>
          <w:tcPr>
            <w:tcW w:w="2782" w:type="dxa"/>
            <w:tcBorders>
              <w:bottom w:val="single" w:sz="4" w:space="0" w:color="auto"/>
            </w:tcBorders>
          </w:tcPr>
          <w:p w14:paraId="0DF0A88E" w14:textId="77777777" w:rsidR="000F2DF4" w:rsidRPr="005114CE" w:rsidRDefault="000F2DF4" w:rsidP="00617C65">
            <w:pPr>
              <w:pStyle w:val="FieldText"/>
            </w:pPr>
          </w:p>
        </w:tc>
        <w:tc>
          <w:tcPr>
            <w:tcW w:w="920" w:type="dxa"/>
          </w:tcPr>
          <w:p w14:paraId="647F090E" w14:textId="77777777" w:rsidR="000F2DF4" w:rsidRPr="005114CE" w:rsidRDefault="000F2DF4" w:rsidP="00490804">
            <w:pPr>
              <w:pStyle w:val="Heading4"/>
            </w:pPr>
            <w:r w:rsidRPr="005114CE">
              <w:t>Address:</w:t>
            </w:r>
          </w:p>
        </w:tc>
        <w:tc>
          <w:tcPr>
            <w:tcW w:w="5046" w:type="dxa"/>
            <w:tcBorders>
              <w:bottom w:val="single" w:sz="4" w:space="0" w:color="auto"/>
            </w:tcBorders>
          </w:tcPr>
          <w:p w14:paraId="788B4423" w14:textId="77777777" w:rsidR="000F2DF4" w:rsidRPr="005114CE" w:rsidRDefault="000F2DF4" w:rsidP="00617C65">
            <w:pPr>
              <w:pStyle w:val="FieldText"/>
            </w:pPr>
          </w:p>
        </w:tc>
      </w:tr>
    </w:tbl>
    <w:p w14:paraId="5515DB35"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1F6E9B35"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42876C27" w14:textId="77777777" w:rsidR="00250014" w:rsidRPr="005114CE" w:rsidRDefault="00250014" w:rsidP="00490804">
            <w:r w:rsidRPr="005114CE">
              <w:t>From:</w:t>
            </w:r>
          </w:p>
        </w:tc>
        <w:tc>
          <w:tcPr>
            <w:tcW w:w="962" w:type="dxa"/>
            <w:tcBorders>
              <w:bottom w:val="single" w:sz="4" w:space="0" w:color="auto"/>
            </w:tcBorders>
          </w:tcPr>
          <w:p w14:paraId="604CDD39" w14:textId="77777777" w:rsidR="00250014" w:rsidRPr="005114CE" w:rsidRDefault="00250014" w:rsidP="00617C65">
            <w:pPr>
              <w:pStyle w:val="FieldText"/>
            </w:pPr>
          </w:p>
        </w:tc>
        <w:tc>
          <w:tcPr>
            <w:tcW w:w="512" w:type="dxa"/>
          </w:tcPr>
          <w:p w14:paraId="7FCFB15D" w14:textId="77777777" w:rsidR="00250014" w:rsidRPr="005114CE" w:rsidRDefault="00250014" w:rsidP="00490804">
            <w:pPr>
              <w:pStyle w:val="Heading4"/>
            </w:pPr>
            <w:r w:rsidRPr="005114CE">
              <w:t>To:</w:t>
            </w:r>
          </w:p>
        </w:tc>
        <w:tc>
          <w:tcPr>
            <w:tcW w:w="1006" w:type="dxa"/>
            <w:tcBorders>
              <w:bottom w:val="single" w:sz="4" w:space="0" w:color="auto"/>
            </w:tcBorders>
          </w:tcPr>
          <w:p w14:paraId="5DD43EEF" w14:textId="77777777" w:rsidR="00250014" w:rsidRPr="005114CE" w:rsidRDefault="00250014" w:rsidP="00617C65">
            <w:pPr>
              <w:pStyle w:val="FieldText"/>
            </w:pPr>
          </w:p>
        </w:tc>
        <w:tc>
          <w:tcPr>
            <w:tcW w:w="1757" w:type="dxa"/>
          </w:tcPr>
          <w:p w14:paraId="327F444C" w14:textId="77777777" w:rsidR="00250014" w:rsidRPr="005114CE" w:rsidRDefault="00250014" w:rsidP="00490804">
            <w:pPr>
              <w:pStyle w:val="Heading4"/>
            </w:pPr>
            <w:r w:rsidRPr="005114CE">
              <w:t>Did you graduate?</w:t>
            </w:r>
          </w:p>
        </w:tc>
        <w:tc>
          <w:tcPr>
            <w:tcW w:w="674" w:type="dxa"/>
          </w:tcPr>
          <w:p w14:paraId="576BD98C" w14:textId="77777777" w:rsidR="00250014" w:rsidRPr="009C220D" w:rsidRDefault="00250014" w:rsidP="00490804">
            <w:pPr>
              <w:pStyle w:val="Checkbox"/>
            </w:pPr>
            <w:r>
              <w:t>YES</w:t>
            </w:r>
          </w:p>
          <w:p w14:paraId="5F85A3B4"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602" w:type="dxa"/>
          </w:tcPr>
          <w:p w14:paraId="24E6140C" w14:textId="77777777" w:rsidR="00250014" w:rsidRPr="009C220D" w:rsidRDefault="00250014" w:rsidP="00490804">
            <w:pPr>
              <w:pStyle w:val="Checkbox"/>
            </w:pPr>
            <w:r>
              <w:t>NO</w:t>
            </w:r>
          </w:p>
          <w:p w14:paraId="299BDA2A"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917" w:type="dxa"/>
          </w:tcPr>
          <w:p w14:paraId="5B0D53E0" w14:textId="77777777" w:rsidR="00250014" w:rsidRPr="005114CE" w:rsidRDefault="00250014" w:rsidP="00490804">
            <w:pPr>
              <w:pStyle w:val="Heading4"/>
            </w:pPr>
            <w:r w:rsidRPr="005114CE">
              <w:t>D</w:t>
            </w:r>
            <w:r w:rsidR="00330050">
              <w:t>iploma</w:t>
            </w:r>
            <w:r w:rsidRPr="005114CE">
              <w:t>:</w:t>
            </w:r>
          </w:p>
        </w:tc>
        <w:tc>
          <w:tcPr>
            <w:tcW w:w="2853" w:type="dxa"/>
            <w:tcBorders>
              <w:bottom w:val="single" w:sz="4" w:space="0" w:color="auto"/>
            </w:tcBorders>
          </w:tcPr>
          <w:p w14:paraId="29579151" w14:textId="77777777" w:rsidR="00250014" w:rsidRPr="005114CE" w:rsidRDefault="00250014" w:rsidP="00617C65">
            <w:pPr>
              <w:pStyle w:val="FieldText"/>
            </w:pPr>
          </w:p>
        </w:tc>
      </w:tr>
    </w:tbl>
    <w:p w14:paraId="7144FE5E"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184873BC"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7EDF4C3D" w14:textId="77777777" w:rsidR="000F2DF4" w:rsidRPr="005114CE" w:rsidRDefault="000F2DF4" w:rsidP="00490804">
            <w:r w:rsidRPr="005114CE">
              <w:t>College:</w:t>
            </w:r>
          </w:p>
        </w:tc>
        <w:tc>
          <w:tcPr>
            <w:tcW w:w="3304" w:type="dxa"/>
            <w:tcBorders>
              <w:bottom w:val="single" w:sz="4" w:space="0" w:color="auto"/>
            </w:tcBorders>
          </w:tcPr>
          <w:p w14:paraId="577CB62C" w14:textId="77777777" w:rsidR="000F2DF4" w:rsidRPr="005114CE" w:rsidRDefault="000F2DF4" w:rsidP="00617C65">
            <w:pPr>
              <w:pStyle w:val="FieldText"/>
            </w:pPr>
          </w:p>
        </w:tc>
        <w:tc>
          <w:tcPr>
            <w:tcW w:w="920" w:type="dxa"/>
          </w:tcPr>
          <w:p w14:paraId="6665931E" w14:textId="77777777" w:rsidR="000F2DF4" w:rsidRPr="005114CE" w:rsidRDefault="000F2DF4" w:rsidP="00490804">
            <w:pPr>
              <w:pStyle w:val="Heading4"/>
            </w:pPr>
            <w:r w:rsidRPr="005114CE">
              <w:t>Address:</w:t>
            </w:r>
          </w:p>
        </w:tc>
        <w:tc>
          <w:tcPr>
            <w:tcW w:w="5046" w:type="dxa"/>
            <w:tcBorders>
              <w:bottom w:val="single" w:sz="4" w:space="0" w:color="auto"/>
            </w:tcBorders>
          </w:tcPr>
          <w:p w14:paraId="61C9DDA2" w14:textId="77777777" w:rsidR="000F2DF4" w:rsidRPr="005114CE" w:rsidRDefault="000F2DF4" w:rsidP="00617C65">
            <w:pPr>
              <w:pStyle w:val="FieldText"/>
            </w:pPr>
          </w:p>
        </w:tc>
      </w:tr>
    </w:tbl>
    <w:p w14:paraId="2E8CABA5"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1FFBF05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65A1A332" w14:textId="77777777" w:rsidR="00250014" w:rsidRPr="005114CE" w:rsidRDefault="00250014" w:rsidP="00490804">
            <w:r w:rsidRPr="005114CE">
              <w:t>From:</w:t>
            </w:r>
          </w:p>
        </w:tc>
        <w:tc>
          <w:tcPr>
            <w:tcW w:w="962" w:type="dxa"/>
            <w:tcBorders>
              <w:bottom w:val="single" w:sz="4" w:space="0" w:color="auto"/>
            </w:tcBorders>
          </w:tcPr>
          <w:p w14:paraId="04FE8F3B" w14:textId="77777777" w:rsidR="00250014" w:rsidRPr="005114CE" w:rsidRDefault="00250014" w:rsidP="00617C65">
            <w:pPr>
              <w:pStyle w:val="FieldText"/>
            </w:pPr>
          </w:p>
        </w:tc>
        <w:tc>
          <w:tcPr>
            <w:tcW w:w="512" w:type="dxa"/>
          </w:tcPr>
          <w:p w14:paraId="34C98AA6" w14:textId="77777777" w:rsidR="00250014" w:rsidRPr="005114CE" w:rsidRDefault="00250014" w:rsidP="00490804">
            <w:pPr>
              <w:pStyle w:val="Heading4"/>
            </w:pPr>
            <w:r w:rsidRPr="005114CE">
              <w:t>To:</w:t>
            </w:r>
          </w:p>
        </w:tc>
        <w:tc>
          <w:tcPr>
            <w:tcW w:w="1006" w:type="dxa"/>
            <w:tcBorders>
              <w:bottom w:val="single" w:sz="4" w:space="0" w:color="auto"/>
            </w:tcBorders>
          </w:tcPr>
          <w:p w14:paraId="32D8CF55" w14:textId="77777777" w:rsidR="00250014" w:rsidRPr="005114CE" w:rsidRDefault="00250014" w:rsidP="00617C65">
            <w:pPr>
              <w:pStyle w:val="FieldText"/>
            </w:pPr>
          </w:p>
        </w:tc>
        <w:tc>
          <w:tcPr>
            <w:tcW w:w="1757" w:type="dxa"/>
          </w:tcPr>
          <w:p w14:paraId="4296BF3A" w14:textId="77777777" w:rsidR="00250014" w:rsidRPr="005114CE" w:rsidRDefault="00250014" w:rsidP="00490804">
            <w:pPr>
              <w:pStyle w:val="Heading4"/>
            </w:pPr>
            <w:r w:rsidRPr="005114CE">
              <w:t>Did you graduate?</w:t>
            </w:r>
          </w:p>
        </w:tc>
        <w:tc>
          <w:tcPr>
            <w:tcW w:w="674" w:type="dxa"/>
          </w:tcPr>
          <w:p w14:paraId="2C32FB9F" w14:textId="77777777" w:rsidR="00250014" w:rsidRPr="009C220D" w:rsidRDefault="00250014" w:rsidP="00490804">
            <w:pPr>
              <w:pStyle w:val="Checkbox"/>
            </w:pPr>
            <w:r>
              <w:t>YES</w:t>
            </w:r>
          </w:p>
          <w:p w14:paraId="3AEBDDA6"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602" w:type="dxa"/>
          </w:tcPr>
          <w:p w14:paraId="05A30FCF" w14:textId="77777777" w:rsidR="00250014" w:rsidRPr="009C220D" w:rsidRDefault="00250014" w:rsidP="00490804">
            <w:pPr>
              <w:pStyle w:val="Checkbox"/>
            </w:pPr>
            <w:r>
              <w:t>NO</w:t>
            </w:r>
          </w:p>
          <w:p w14:paraId="5BA23E41"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917" w:type="dxa"/>
          </w:tcPr>
          <w:p w14:paraId="7A3B3D72" w14:textId="77777777" w:rsidR="00250014" w:rsidRPr="005114CE" w:rsidRDefault="00250014" w:rsidP="00490804">
            <w:pPr>
              <w:pStyle w:val="Heading4"/>
            </w:pPr>
            <w:r w:rsidRPr="005114CE">
              <w:t>Degree:</w:t>
            </w:r>
          </w:p>
        </w:tc>
        <w:tc>
          <w:tcPr>
            <w:tcW w:w="2853" w:type="dxa"/>
            <w:tcBorders>
              <w:bottom w:val="single" w:sz="4" w:space="0" w:color="auto"/>
            </w:tcBorders>
          </w:tcPr>
          <w:p w14:paraId="4DB12597" w14:textId="77777777" w:rsidR="00250014" w:rsidRPr="005114CE" w:rsidRDefault="00250014" w:rsidP="00617C65">
            <w:pPr>
              <w:pStyle w:val="FieldText"/>
            </w:pPr>
          </w:p>
        </w:tc>
      </w:tr>
    </w:tbl>
    <w:p w14:paraId="1F401552"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14:paraId="71FB09FC"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787EAADA" w14:textId="77777777" w:rsidR="002A2510" w:rsidRPr="005114CE" w:rsidRDefault="002A2510" w:rsidP="00490804">
            <w:r w:rsidRPr="005114CE">
              <w:t>Other:</w:t>
            </w:r>
          </w:p>
        </w:tc>
        <w:tc>
          <w:tcPr>
            <w:tcW w:w="3304" w:type="dxa"/>
            <w:tcBorders>
              <w:bottom w:val="single" w:sz="4" w:space="0" w:color="auto"/>
            </w:tcBorders>
          </w:tcPr>
          <w:p w14:paraId="2E6D52A6" w14:textId="77777777" w:rsidR="002A2510" w:rsidRPr="005114CE" w:rsidRDefault="002A2510" w:rsidP="00617C65">
            <w:pPr>
              <w:pStyle w:val="FieldText"/>
            </w:pPr>
          </w:p>
        </w:tc>
        <w:tc>
          <w:tcPr>
            <w:tcW w:w="920" w:type="dxa"/>
          </w:tcPr>
          <w:p w14:paraId="3308820C" w14:textId="77777777" w:rsidR="002A2510" w:rsidRPr="005114CE" w:rsidRDefault="002A2510" w:rsidP="00490804">
            <w:pPr>
              <w:pStyle w:val="Heading4"/>
            </w:pPr>
            <w:r w:rsidRPr="005114CE">
              <w:t>Address:</w:t>
            </w:r>
          </w:p>
        </w:tc>
        <w:tc>
          <w:tcPr>
            <w:tcW w:w="5046" w:type="dxa"/>
          </w:tcPr>
          <w:p w14:paraId="6871D4BB" w14:textId="77777777" w:rsidR="002A2510" w:rsidRPr="005114CE" w:rsidRDefault="002A2510" w:rsidP="00617C65">
            <w:pPr>
              <w:pStyle w:val="FieldText"/>
            </w:pPr>
          </w:p>
        </w:tc>
      </w:tr>
    </w:tbl>
    <w:p w14:paraId="46BAF2A5" w14:textId="77777777" w:rsidR="00330050" w:rsidRDefault="00330050"/>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14:paraId="7B7405B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0CFB8594" w14:textId="77777777" w:rsidR="00250014" w:rsidRPr="005114CE" w:rsidRDefault="00250014" w:rsidP="00490804">
            <w:r w:rsidRPr="005114CE">
              <w:t>From:</w:t>
            </w:r>
          </w:p>
        </w:tc>
        <w:tc>
          <w:tcPr>
            <w:tcW w:w="958" w:type="dxa"/>
            <w:tcBorders>
              <w:bottom w:val="single" w:sz="4" w:space="0" w:color="auto"/>
            </w:tcBorders>
          </w:tcPr>
          <w:p w14:paraId="284025E1" w14:textId="77777777" w:rsidR="00250014" w:rsidRPr="005114CE" w:rsidRDefault="00250014" w:rsidP="00617C65">
            <w:pPr>
              <w:pStyle w:val="FieldText"/>
            </w:pPr>
          </w:p>
        </w:tc>
        <w:tc>
          <w:tcPr>
            <w:tcW w:w="512" w:type="dxa"/>
          </w:tcPr>
          <w:p w14:paraId="3FF9FB89" w14:textId="77777777" w:rsidR="00250014" w:rsidRPr="005114CE" w:rsidRDefault="00250014" w:rsidP="00490804">
            <w:pPr>
              <w:pStyle w:val="Heading4"/>
            </w:pPr>
            <w:r w:rsidRPr="005114CE">
              <w:t>To:</w:t>
            </w:r>
          </w:p>
        </w:tc>
        <w:tc>
          <w:tcPr>
            <w:tcW w:w="1006" w:type="dxa"/>
            <w:tcBorders>
              <w:bottom w:val="single" w:sz="4" w:space="0" w:color="auto"/>
            </w:tcBorders>
          </w:tcPr>
          <w:p w14:paraId="74338597" w14:textId="77777777" w:rsidR="00250014" w:rsidRPr="005114CE" w:rsidRDefault="00250014" w:rsidP="00617C65">
            <w:pPr>
              <w:pStyle w:val="FieldText"/>
            </w:pPr>
          </w:p>
        </w:tc>
        <w:tc>
          <w:tcPr>
            <w:tcW w:w="1756" w:type="dxa"/>
          </w:tcPr>
          <w:p w14:paraId="7798F55A" w14:textId="77777777" w:rsidR="00250014" w:rsidRPr="005114CE" w:rsidRDefault="00250014" w:rsidP="00490804">
            <w:pPr>
              <w:pStyle w:val="Heading4"/>
            </w:pPr>
            <w:r w:rsidRPr="005114CE">
              <w:t>Did you graduate?</w:t>
            </w:r>
          </w:p>
        </w:tc>
        <w:tc>
          <w:tcPr>
            <w:tcW w:w="674" w:type="dxa"/>
          </w:tcPr>
          <w:p w14:paraId="42097581" w14:textId="77777777" w:rsidR="00250014" w:rsidRPr="009C220D" w:rsidRDefault="00250014" w:rsidP="00490804">
            <w:pPr>
              <w:pStyle w:val="Checkbox"/>
            </w:pPr>
            <w:r>
              <w:t>YES</w:t>
            </w:r>
          </w:p>
          <w:p w14:paraId="7FEDC0C8"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602" w:type="dxa"/>
          </w:tcPr>
          <w:p w14:paraId="5F09C093" w14:textId="77777777" w:rsidR="00250014" w:rsidRPr="009C220D" w:rsidRDefault="00250014" w:rsidP="00490804">
            <w:pPr>
              <w:pStyle w:val="Checkbox"/>
            </w:pPr>
            <w:r>
              <w:t>NO</w:t>
            </w:r>
          </w:p>
          <w:p w14:paraId="142DB46D"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917" w:type="dxa"/>
          </w:tcPr>
          <w:p w14:paraId="386F7817" w14:textId="77777777" w:rsidR="00250014" w:rsidRPr="005114CE" w:rsidRDefault="00250014" w:rsidP="00490804">
            <w:pPr>
              <w:pStyle w:val="Heading4"/>
            </w:pPr>
            <w:r w:rsidRPr="005114CE">
              <w:t>Degree:</w:t>
            </w:r>
          </w:p>
        </w:tc>
        <w:tc>
          <w:tcPr>
            <w:tcW w:w="2863" w:type="dxa"/>
            <w:tcBorders>
              <w:bottom w:val="single" w:sz="4" w:space="0" w:color="auto"/>
            </w:tcBorders>
          </w:tcPr>
          <w:p w14:paraId="275ED091" w14:textId="77777777" w:rsidR="00250014" w:rsidRPr="005114CE" w:rsidRDefault="00250014" w:rsidP="00617C65">
            <w:pPr>
              <w:pStyle w:val="FieldText"/>
            </w:pPr>
          </w:p>
        </w:tc>
      </w:tr>
    </w:tbl>
    <w:p w14:paraId="2D0C42C8" w14:textId="77777777" w:rsidR="00330050" w:rsidRDefault="00330050" w:rsidP="00330050">
      <w:pPr>
        <w:pStyle w:val="Heading2"/>
      </w:pPr>
      <w:r>
        <w:t>References</w:t>
      </w:r>
    </w:p>
    <w:p w14:paraId="4A6AAB87" w14:textId="77777777" w:rsidR="00330050" w:rsidRDefault="00330050" w:rsidP="00490804">
      <w:pPr>
        <w:pStyle w:val="Italic"/>
      </w:pPr>
      <w:r w:rsidRPr="007F3D5B">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14:paraId="6C3DF5A2"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79432EB5" w14:textId="77777777" w:rsidR="000F2DF4" w:rsidRPr="005114CE" w:rsidRDefault="000F2DF4" w:rsidP="00490804">
            <w:r w:rsidRPr="005114CE">
              <w:t>Full Name:</w:t>
            </w:r>
          </w:p>
        </w:tc>
        <w:tc>
          <w:tcPr>
            <w:tcW w:w="5588" w:type="dxa"/>
            <w:tcBorders>
              <w:bottom w:val="single" w:sz="4" w:space="0" w:color="auto"/>
            </w:tcBorders>
          </w:tcPr>
          <w:p w14:paraId="2163DFB3" w14:textId="77777777" w:rsidR="000F2DF4" w:rsidRPr="009C220D" w:rsidRDefault="000F2DF4" w:rsidP="00A211B2">
            <w:pPr>
              <w:pStyle w:val="FieldText"/>
            </w:pPr>
          </w:p>
        </w:tc>
        <w:tc>
          <w:tcPr>
            <w:tcW w:w="1350" w:type="dxa"/>
          </w:tcPr>
          <w:p w14:paraId="0F8998F1" w14:textId="77777777" w:rsidR="000F2DF4" w:rsidRPr="005114CE" w:rsidRDefault="000D2539" w:rsidP="00490804">
            <w:pPr>
              <w:pStyle w:val="Heading4"/>
            </w:pPr>
            <w:r>
              <w:t>Relationship</w:t>
            </w:r>
            <w:r w:rsidR="000F2DF4" w:rsidRPr="005114CE">
              <w:t>:</w:t>
            </w:r>
          </w:p>
        </w:tc>
        <w:tc>
          <w:tcPr>
            <w:tcW w:w="2070" w:type="dxa"/>
            <w:tcBorders>
              <w:bottom w:val="single" w:sz="4" w:space="0" w:color="auto"/>
            </w:tcBorders>
          </w:tcPr>
          <w:p w14:paraId="2CBD10E5" w14:textId="77777777" w:rsidR="000F2DF4" w:rsidRPr="009C220D" w:rsidRDefault="000F2DF4" w:rsidP="00A211B2">
            <w:pPr>
              <w:pStyle w:val="FieldText"/>
            </w:pPr>
          </w:p>
        </w:tc>
      </w:tr>
      <w:tr w:rsidR="000F2DF4" w:rsidRPr="005114CE" w14:paraId="685D0A8D" w14:textId="77777777" w:rsidTr="00BD103E">
        <w:trPr>
          <w:trHeight w:val="360"/>
        </w:trPr>
        <w:tc>
          <w:tcPr>
            <w:tcW w:w="1072" w:type="dxa"/>
          </w:tcPr>
          <w:p w14:paraId="20053CE4" w14:textId="77777777" w:rsidR="000F2DF4" w:rsidRPr="005114CE" w:rsidRDefault="000D2539" w:rsidP="00490804">
            <w:r>
              <w:t>Company</w:t>
            </w:r>
            <w:r w:rsidR="004A4198" w:rsidRPr="005114CE">
              <w:t>:</w:t>
            </w:r>
          </w:p>
        </w:tc>
        <w:tc>
          <w:tcPr>
            <w:tcW w:w="5588" w:type="dxa"/>
            <w:tcBorders>
              <w:top w:val="single" w:sz="4" w:space="0" w:color="auto"/>
              <w:bottom w:val="single" w:sz="4" w:space="0" w:color="auto"/>
            </w:tcBorders>
          </w:tcPr>
          <w:p w14:paraId="03FDC62E" w14:textId="77777777" w:rsidR="000F2DF4" w:rsidRPr="009C220D" w:rsidRDefault="000F2DF4" w:rsidP="00A211B2">
            <w:pPr>
              <w:pStyle w:val="FieldText"/>
            </w:pPr>
          </w:p>
        </w:tc>
        <w:tc>
          <w:tcPr>
            <w:tcW w:w="1350" w:type="dxa"/>
          </w:tcPr>
          <w:p w14:paraId="39A893E6" w14:textId="77777777" w:rsidR="000F2DF4" w:rsidRPr="005114CE" w:rsidRDefault="000F2DF4" w:rsidP="00490804">
            <w:pPr>
              <w:pStyle w:val="Heading4"/>
            </w:pPr>
            <w:r w:rsidRPr="005114CE">
              <w:t>Phone:</w:t>
            </w:r>
          </w:p>
        </w:tc>
        <w:tc>
          <w:tcPr>
            <w:tcW w:w="2070" w:type="dxa"/>
            <w:tcBorders>
              <w:top w:val="single" w:sz="4" w:space="0" w:color="auto"/>
              <w:bottom w:val="single" w:sz="4" w:space="0" w:color="auto"/>
            </w:tcBorders>
          </w:tcPr>
          <w:p w14:paraId="133EB972" w14:textId="77777777" w:rsidR="000F2DF4" w:rsidRPr="009C220D" w:rsidRDefault="000F2DF4" w:rsidP="00682C69">
            <w:pPr>
              <w:pStyle w:val="FieldText"/>
            </w:pPr>
          </w:p>
        </w:tc>
      </w:tr>
      <w:tr w:rsidR="00BD103E" w:rsidRPr="005114CE" w14:paraId="06609C46" w14:textId="77777777" w:rsidTr="00BD103E">
        <w:trPr>
          <w:trHeight w:val="360"/>
        </w:trPr>
        <w:tc>
          <w:tcPr>
            <w:tcW w:w="1072" w:type="dxa"/>
            <w:tcBorders>
              <w:bottom w:val="single" w:sz="4" w:space="0" w:color="auto"/>
            </w:tcBorders>
          </w:tcPr>
          <w:p w14:paraId="546AAFA5" w14:textId="77777777" w:rsidR="00BD103E" w:rsidRDefault="00BD103E" w:rsidP="00490804">
            <w:r>
              <w:lastRenderedPageBreak/>
              <w:t>Address:</w:t>
            </w:r>
          </w:p>
        </w:tc>
        <w:tc>
          <w:tcPr>
            <w:tcW w:w="5588" w:type="dxa"/>
            <w:tcBorders>
              <w:top w:val="single" w:sz="4" w:space="0" w:color="auto"/>
              <w:bottom w:val="single" w:sz="4" w:space="0" w:color="auto"/>
            </w:tcBorders>
          </w:tcPr>
          <w:p w14:paraId="1BE1206A" w14:textId="77777777" w:rsidR="00BD103E" w:rsidRPr="009C220D" w:rsidRDefault="00BD103E" w:rsidP="00A211B2">
            <w:pPr>
              <w:pStyle w:val="FieldText"/>
            </w:pPr>
          </w:p>
        </w:tc>
        <w:tc>
          <w:tcPr>
            <w:tcW w:w="1350" w:type="dxa"/>
            <w:tcBorders>
              <w:bottom w:val="single" w:sz="4" w:space="0" w:color="auto"/>
            </w:tcBorders>
          </w:tcPr>
          <w:p w14:paraId="26A54353" w14:textId="77777777" w:rsidR="00BD103E" w:rsidRPr="005114CE" w:rsidRDefault="00BD103E" w:rsidP="00490804">
            <w:pPr>
              <w:pStyle w:val="Heading4"/>
            </w:pPr>
          </w:p>
        </w:tc>
        <w:tc>
          <w:tcPr>
            <w:tcW w:w="2070" w:type="dxa"/>
            <w:tcBorders>
              <w:top w:val="single" w:sz="4" w:space="0" w:color="auto"/>
              <w:bottom w:val="single" w:sz="4" w:space="0" w:color="auto"/>
            </w:tcBorders>
          </w:tcPr>
          <w:p w14:paraId="2D147F33" w14:textId="77777777" w:rsidR="00BD103E" w:rsidRPr="009C220D" w:rsidRDefault="00BD103E" w:rsidP="00682C69">
            <w:pPr>
              <w:pStyle w:val="FieldText"/>
            </w:pPr>
          </w:p>
        </w:tc>
      </w:tr>
      <w:tr w:rsidR="00D55AFA" w:rsidRPr="005114CE" w14:paraId="0C0C9B78"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4357ED9D"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1F43851E"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7C5684A5"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1E2BA95A" w14:textId="77777777" w:rsidR="00D55AFA" w:rsidRDefault="00D55AFA" w:rsidP="00330050"/>
        </w:tc>
      </w:tr>
      <w:tr w:rsidR="000F2DF4" w:rsidRPr="005114CE" w14:paraId="140452F5" w14:textId="77777777" w:rsidTr="00BD103E">
        <w:trPr>
          <w:trHeight w:val="360"/>
        </w:trPr>
        <w:tc>
          <w:tcPr>
            <w:tcW w:w="1072" w:type="dxa"/>
            <w:tcBorders>
              <w:top w:val="single" w:sz="4" w:space="0" w:color="auto"/>
            </w:tcBorders>
          </w:tcPr>
          <w:p w14:paraId="5AB4FFCB" w14:textId="77777777"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14:paraId="6CC5E73C" w14:textId="77777777" w:rsidR="000F2DF4" w:rsidRPr="009C220D" w:rsidRDefault="000F2DF4" w:rsidP="00A211B2">
            <w:pPr>
              <w:pStyle w:val="FieldText"/>
            </w:pPr>
          </w:p>
        </w:tc>
        <w:tc>
          <w:tcPr>
            <w:tcW w:w="1350" w:type="dxa"/>
            <w:tcBorders>
              <w:top w:val="single" w:sz="4" w:space="0" w:color="auto"/>
            </w:tcBorders>
          </w:tcPr>
          <w:p w14:paraId="7F44D67D" w14:textId="77777777"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tcPr>
          <w:p w14:paraId="0EE5769E" w14:textId="77777777" w:rsidR="000F2DF4" w:rsidRPr="009C220D" w:rsidRDefault="000F2DF4" w:rsidP="00A211B2">
            <w:pPr>
              <w:pStyle w:val="FieldText"/>
            </w:pPr>
          </w:p>
        </w:tc>
      </w:tr>
      <w:tr w:rsidR="000D2539" w:rsidRPr="005114CE" w14:paraId="6AC4B54E" w14:textId="77777777" w:rsidTr="00BD103E">
        <w:trPr>
          <w:trHeight w:val="360"/>
        </w:trPr>
        <w:tc>
          <w:tcPr>
            <w:tcW w:w="1072" w:type="dxa"/>
          </w:tcPr>
          <w:p w14:paraId="04EF4664" w14:textId="77777777" w:rsidR="000D2539" w:rsidRPr="005114CE" w:rsidRDefault="000D2539" w:rsidP="00490804">
            <w:r>
              <w:t>Company:</w:t>
            </w:r>
          </w:p>
        </w:tc>
        <w:tc>
          <w:tcPr>
            <w:tcW w:w="5588" w:type="dxa"/>
            <w:tcBorders>
              <w:top w:val="single" w:sz="4" w:space="0" w:color="auto"/>
              <w:bottom w:val="single" w:sz="4" w:space="0" w:color="auto"/>
            </w:tcBorders>
          </w:tcPr>
          <w:p w14:paraId="6A6C2572" w14:textId="77777777" w:rsidR="000D2539" w:rsidRPr="009C220D" w:rsidRDefault="000D2539" w:rsidP="00A211B2">
            <w:pPr>
              <w:pStyle w:val="FieldText"/>
            </w:pPr>
          </w:p>
        </w:tc>
        <w:tc>
          <w:tcPr>
            <w:tcW w:w="1350" w:type="dxa"/>
          </w:tcPr>
          <w:p w14:paraId="51E56C51"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tcPr>
          <w:p w14:paraId="69793A76" w14:textId="77777777" w:rsidR="000D2539" w:rsidRPr="009C220D" w:rsidRDefault="000D2539" w:rsidP="00682C69">
            <w:pPr>
              <w:pStyle w:val="FieldText"/>
            </w:pPr>
          </w:p>
        </w:tc>
      </w:tr>
      <w:tr w:rsidR="00BD103E" w:rsidRPr="005114CE" w14:paraId="1C1D3290" w14:textId="77777777" w:rsidTr="00BD103E">
        <w:trPr>
          <w:trHeight w:val="360"/>
        </w:trPr>
        <w:tc>
          <w:tcPr>
            <w:tcW w:w="1072" w:type="dxa"/>
            <w:tcBorders>
              <w:bottom w:val="single" w:sz="4" w:space="0" w:color="auto"/>
            </w:tcBorders>
          </w:tcPr>
          <w:p w14:paraId="176C5585" w14:textId="77777777" w:rsidR="00BD103E" w:rsidRDefault="00BD103E" w:rsidP="00490804">
            <w:r w:rsidRPr="005114CE">
              <w:t>Address:</w:t>
            </w:r>
          </w:p>
        </w:tc>
        <w:tc>
          <w:tcPr>
            <w:tcW w:w="5588" w:type="dxa"/>
            <w:tcBorders>
              <w:top w:val="single" w:sz="4" w:space="0" w:color="auto"/>
              <w:bottom w:val="single" w:sz="4" w:space="0" w:color="auto"/>
            </w:tcBorders>
          </w:tcPr>
          <w:p w14:paraId="32197D40" w14:textId="77777777" w:rsidR="00BD103E" w:rsidRPr="009C220D" w:rsidRDefault="00BD103E" w:rsidP="00A211B2">
            <w:pPr>
              <w:pStyle w:val="FieldText"/>
            </w:pPr>
          </w:p>
        </w:tc>
        <w:tc>
          <w:tcPr>
            <w:tcW w:w="1350" w:type="dxa"/>
            <w:tcBorders>
              <w:bottom w:val="single" w:sz="4" w:space="0" w:color="auto"/>
            </w:tcBorders>
          </w:tcPr>
          <w:p w14:paraId="16E6C0FE" w14:textId="77777777" w:rsidR="00BD103E" w:rsidRPr="005114CE" w:rsidRDefault="00BD103E" w:rsidP="00490804">
            <w:pPr>
              <w:pStyle w:val="Heading4"/>
            </w:pPr>
          </w:p>
        </w:tc>
        <w:tc>
          <w:tcPr>
            <w:tcW w:w="2070" w:type="dxa"/>
            <w:tcBorders>
              <w:top w:val="single" w:sz="4" w:space="0" w:color="auto"/>
              <w:bottom w:val="single" w:sz="4" w:space="0" w:color="auto"/>
            </w:tcBorders>
          </w:tcPr>
          <w:p w14:paraId="2D86815A" w14:textId="77777777" w:rsidR="00BD103E" w:rsidRPr="009C220D" w:rsidRDefault="00BD103E" w:rsidP="00682C69">
            <w:pPr>
              <w:pStyle w:val="FieldText"/>
            </w:pPr>
          </w:p>
        </w:tc>
      </w:tr>
      <w:tr w:rsidR="00D55AFA" w:rsidRPr="005114CE" w14:paraId="792CC0FF"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27298220"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7E71C7DC"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6E0D32A3"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0B5C90D4" w14:textId="77777777" w:rsidR="00D55AFA" w:rsidRDefault="00D55AFA" w:rsidP="00330050"/>
        </w:tc>
      </w:tr>
      <w:tr w:rsidR="000D2539" w:rsidRPr="005114CE" w14:paraId="7158AE6A" w14:textId="77777777" w:rsidTr="00BD103E">
        <w:trPr>
          <w:trHeight w:val="360"/>
        </w:trPr>
        <w:tc>
          <w:tcPr>
            <w:tcW w:w="1072" w:type="dxa"/>
            <w:tcBorders>
              <w:top w:val="single" w:sz="4" w:space="0" w:color="auto"/>
            </w:tcBorders>
          </w:tcPr>
          <w:p w14:paraId="44F4E861" w14:textId="77777777" w:rsidR="000D2539" w:rsidRPr="005114CE" w:rsidRDefault="000D2539" w:rsidP="00490804">
            <w:r w:rsidRPr="005114CE">
              <w:t>Full Name:</w:t>
            </w:r>
          </w:p>
        </w:tc>
        <w:tc>
          <w:tcPr>
            <w:tcW w:w="5588" w:type="dxa"/>
            <w:tcBorders>
              <w:top w:val="single" w:sz="4" w:space="0" w:color="auto"/>
              <w:bottom w:val="single" w:sz="4" w:space="0" w:color="auto"/>
            </w:tcBorders>
          </w:tcPr>
          <w:p w14:paraId="0283A0E4" w14:textId="77777777" w:rsidR="000D2539" w:rsidRPr="009C220D" w:rsidRDefault="000D2539" w:rsidP="00607FED">
            <w:pPr>
              <w:pStyle w:val="FieldText"/>
              <w:keepLines/>
            </w:pPr>
          </w:p>
        </w:tc>
        <w:tc>
          <w:tcPr>
            <w:tcW w:w="1350" w:type="dxa"/>
            <w:tcBorders>
              <w:top w:val="single" w:sz="4" w:space="0" w:color="auto"/>
            </w:tcBorders>
          </w:tcPr>
          <w:p w14:paraId="0EC00187" w14:textId="77777777"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tcPr>
          <w:p w14:paraId="77076272" w14:textId="77777777" w:rsidR="000D2539" w:rsidRPr="009C220D" w:rsidRDefault="000D2539" w:rsidP="00607FED">
            <w:pPr>
              <w:pStyle w:val="FieldText"/>
              <w:keepLines/>
            </w:pPr>
          </w:p>
        </w:tc>
      </w:tr>
      <w:tr w:rsidR="000D2539" w:rsidRPr="005114CE" w14:paraId="5AA1F53C" w14:textId="77777777" w:rsidTr="00BD103E">
        <w:trPr>
          <w:trHeight w:val="360"/>
        </w:trPr>
        <w:tc>
          <w:tcPr>
            <w:tcW w:w="1072" w:type="dxa"/>
          </w:tcPr>
          <w:p w14:paraId="72281436" w14:textId="77777777" w:rsidR="000D2539" w:rsidRPr="005114CE" w:rsidRDefault="000D2539" w:rsidP="00490804">
            <w:r>
              <w:t>Company:</w:t>
            </w:r>
          </w:p>
        </w:tc>
        <w:tc>
          <w:tcPr>
            <w:tcW w:w="5588" w:type="dxa"/>
            <w:tcBorders>
              <w:top w:val="single" w:sz="4" w:space="0" w:color="auto"/>
              <w:bottom w:val="single" w:sz="4" w:space="0" w:color="auto"/>
            </w:tcBorders>
          </w:tcPr>
          <w:p w14:paraId="069C57A1" w14:textId="77777777" w:rsidR="000D2539" w:rsidRPr="009C220D" w:rsidRDefault="000D2539" w:rsidP="00607FED">
            <w:pPr>
              <w:pStyle w:val="FieldText"/>
              <w:keepLines/>
            </w:pPr>
          </w:p>
        </w:tc>
        <w:tc>
          <w:tcPr>
            <w:tcW w:w="1350" w:type="dxa"/>
          </w:tcPr>
          <w:p w14:paraId="36DA6047"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tcPr>
          <w:p w14:paraId="72AC64BF" w14:textId="77777777" w:rsidR="000D2539" w:rsidRPr="009C220D" w:rsidRDefault="000D2539" w:rsidP="00607FED">
            <w:pPr>
              <w:pStyle w:val="FieldText"/>
              <w:keepLines/>
            </w:pPr>
          </w:p>
        </w:tc>
      </w:tr>
      <w:tr w:rsidR="00BD103E" w:rsidRPr="005114CE" w14:paraId="5B39F31B" w14:textId="77777777" w:rsidTr="00BD103E">
        <w:trPr>
          <w:trHeight w:val="360"/>
        </w:trPr>
        <w:tc>
          <w:tcPr>
            <w:tcW w:w="1072" w:type="dxa"/>
          </w:tcPr>
          <w:p w14:paraId="1249F6C3" w14:textId="77777777" w:rsidR="00BD103E" w:rsidRDefault="00BD103E" w:rsidP="00490804">
            <w:r w:rsidRPr="005114CE">
              <w:t>Address:</w:t>
            </w:r>
          </w:p>
        </w:tc>
        <w:tc>
          <w:tcPr>
            <w:tcW w:w="5588" w:type="dxa"/>
            <w:tcBorders>
              <w:top w:val="single" w:sz="4" w:space="0" w:color="auto"/>
              <w:bottom w:val="single" w:sz="4" w:space="0" w:color="auto"/>
            </w:tcBorders>
          </w:tcPr>
          <w:p w14:paraId="3A8C42E6" w14:textId="77777777" w:rsidR="00BD103E" w:rsidRPr="009C220D" w:rsidRDefault="00BD103E" w:rsidP="00607FED">
            <w:pPr>
              <w:pStyle w:val="FieldText"/>
              <w:keepLines/>
            </w:pPr>
          </w:p>
        </w:tc>
        <w:tc>
          <w:tcPr>
            <w:tcW w:w="1350" w:type="dxa"/>
            <w:tcBorders>
              <w:bottom w:val="single" w:sz="4" w:space="0" w:color="auto"/>
            </w:tcBorders>
          </w:tcPr>
          <w:p w14:paraId="31EF43E7" w14:textId="77777777" w:rsidR="00BD103E" w:rsidRPr="005114CE" w:rsidRDefault="00BD103E" w:rsidP="00490804">
            <w:pPr>
              <w:pStyle w:val="Heading4"/>
            </w:pPr>
          </w:p>
        </w:tc>
        <w:tc>
          <w:tcPr>
            <w:tcW w:w="2070" w:type="dxa"/>
            <w:tcBorders>
              <w:top w:val="single" w:sz="4" w:space="0" w:color="auto"/>
              <w:bottom w:val="single" w:sz="4" w:space="0" w:color="auto"/>
            </w:tcBorders>
          </w:tcPr>
          <w:p w14:paraId="430CC04C" w14:textId="77777777" w:rsidR="00BD103E" w:rsidRPr="009C220D" w:rsidRDefault="00BD103E" w:rsidP="00607FED">
            <w:pPr>
              <w:pStyle w:val="FieldText"/>
              <w:keepLines/>
            </w:pPr>
          </w:p>
        </w:tc>
      </w:tr>
    </w:tbl>
    <w:p w14:paraId="5930484C" w14:textId="77777777" w:rsidR="00871876" w:rsidRDefault="00871876" w:rsidP="00871876">
      <w:pPr>
        <w:pStyle w:val="Heading2"/>
      </w:pPr>
      <w: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29FC8309"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2C525E42" w14:textId="77777777" w:rsidR="000D2539" w:rsidRPr="005114CE" w:rsidRDefault="000D2539" w:rsidP="00490804">
            <w:r w:rsidRPr="005114CE">
              <w:t>Company:</w:t>
            </w:r>
          </w:p>
        </w:tc>
        <w:tc>
          <w:tcPr>
            <w:tcW w:w="5768" w:type="dxa"/>
            <w:tcBorders>
              <w:bottom w:val="single" w:sz="4" w:space="0" w:color="auto"/>
            </w:tcBorders>
          </w:tcPr>
          <w:p w14:paraId="6EF6CADD" w14:textId="77777777" w:rsidR="000D2539" w:rsidRPr="009C220D" w:rsidRDefault="000D2539" w:rsidP="0014663E">
            <w:pPr>
              <w:pStyle w:val="FieldText"/>
            </w:pPr>
          </w:p>
        </w:tc>
        <w:tc>
          <w:tcPr>
            <w:tcW w:w="1170" w:type="dxa"/>
          </w:tcPr>
          <w:p w14:paraId="0CD165AB" w14:textId="77777777" w:rsidR="000D2539" w:rsidRPr="005114CE" w:rsidRDefault="000D2539" w:rsidP="00490804">
            <w:pPr>
              <w:pStyle w:val="Heading4"/>
            </w:pPr>
            <w:r w:rsidRPr="005114CE">
              <w:t>Phone:</w:t>
            </w:r>
          </w:p>
        </w:tc>
        <w:tc>
          <w:tcPr>
            <w:tcW w:w="2070" w:type="dxa"/>
            <w:tcBorders>
              <w:bottom w:val="single" w:sz="4" w:space="0" w:color="auto"/>
            </w:tcBorders>
          </w:tcPr>
          <w:p w14:paraId="5835FB74" w14:textId="77777777" w:rsidR="000D2539" w:rsidRPr="009C220D" w:rsidRDefault="000D2539" w:rsidP="00682C69">
            <w:pPr>
              <w:pStyle w:val="FieldText"/>
            </w:pPr>
          </w:p>
        </w:tc>
      </w:tr>
      <w:tr w:rsidR="000D2539" w:rsidRPr="00613129" w14:paraId="546F3858" w14:textId="77777777" w:rsidTr="00BD103E">
        <w:trPr>
          <w:trHeight w:val="360"/>
        </w:trPr>
        <w:tc>
          <w:tcPr>
            <w:tcW w:w="1072" w:type="dxa"/>
          </w:tcPr>
          <w:p w14:paraId="573BA757" w14:textId="77777777" w:rsidR="000D2539" w:rsidRPr="005114CE" w:rsidRDefault="000D2539" w:rsidP="00490804">
            <w:r w:rsidRPr="005114CE">
              <w:t>Address:</w:t>
            </w:r>
          </w:p>
        </w:tc>
        <w:tc>
          <w:tcPr>
            <w:tcW w:w="5768" w:type="dxa"/>
            <w:tcBorders>
              <w:top w:val="single" w:sz="4" w:space="0" w:color="auto"/>
              <w:bottom w:val="single" w:sz="4" w:space="0" w:color="auto"/>
            </w:tcBorders>
          </w:tcPr>
          <w:p w14:paraId="268FA1DA" w14:textId="77777777" w:rsidR="000D2539" w:rsidRPr="009C220D" w:rsidRDefault="000D2539" w:rsidP="0014663E">
            <w:pPr>
              <w:pStyle w:val="FieldText"/>
            </w:pPr>
          </w:p>
        </w:tc>
        <w:tc>
          <w:tcPr>
            <w:tcW w:w="1170" w:type="dxa"/>
          </w:tcPr>
          <w:p w14:paraId="6F40FB97" w14:textId="77777777"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tcPr>
          <w:p w14:paraId="2B00B011" w14:textId="77777777" w:rsidR="000D2539" w:rsidRPr="009C220D" w:rsidRDefault="000D2539" w:rsidP="0014663E">
            <w:pPr>
              <w:pStyle w:val="FieldText"/>
            </w:pPr>
          </w:p>
        </w:tc>
      </w:tr>
    </w:tbl>
    <w:p w14:paraId="49D15C56"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2FA01534"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FD03D4F" w14:textId="77777777"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2CCF961" w14:textId="77777777"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C87FDD7" w14:textId="77777777" w:rsidR="008F5BCD" w:rsidRPr="005114CE" w:rsidRDefault="008F5BCD" w:rsidP="00490804">
            <w:pPr>
              <w:pStyle w:val="Heading4"/>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82207D5" w14:textId="77777777" w:rsidR="008F5BCD" w:rsidRPr="009C220D" w:rsidRDefault="008F5BCD" w:rsidP="00856C35">
            <w:pPr>
              <w:pStyle w:val="FieldText"/>
            </w:pPr>
            <w:r w:rsidRPr="009C220D">
              <w:t>$</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C935157" w14:textId="77777777" w:rsidR="008F5BCD" w:rsidRPr="005114CE" w:rsidRDefault="008F5BCD" w:rsidP="00490804">
            <w:pPr>
              <w:pStyle w:val="Heading4"/>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AA46414" w14:textId="77777777" w:rsidR="008F5BCD" w:rsidRPr="009C220D" w:rsidRDefault="008F5BCD" w:rsidP="00856C35">
            <w:pPr>
              <w:pStyle w:val="FieldText"/>
            </w:pPr>
            <w:r w:rsidRPr="009C220D">
              <w:t>$</w:t>
            </w:r>
          </w:p>
        </w:tc>
      </w:tr>
    </w:tbl>
    <w:p w14:paraId="2B5A3FBD"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6AB2A007"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404BF2F4" w14:textId="77777777" w:rsidR="000D2539" w:rsidRPr="005114CE" w:rsidRDefault="000D2539" w:rsidP="00490804">
            <w:r w:rsidRPr="005114CE">
              <w:t>Responsibilities:</w:t>
            </w:r>
          </w:p>
        </w:tc>
        <w:tc>
          <w:tcPr>
            <w:tcW w:w="8589" w:type="dxa"/>
            <w:tcBorders>
              <w:bottom w:val="single" w:sz="4" w:space="0" w:color="auto"/>
            </w:tcBorders>
          </w:tcPr>
          <w:p w14:paraId="3CB44472" w14:textId="77777777" w:rsidR="000D2539" w:rsidRPr="009C220D" w:rsidRDefault="000D2539" w:rsidP="0014663E">
            <w:pPr>
              <w:pStyle w:val="FieldText"/>
            </w:pPr>
          </w:p>
        </w:tc>
      </w:tr>
    </w:tbl>
    <w:p w14:paraId="61B22BD8"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4B20AEFF"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0B48EE9D" w14:textId="77777777" w:rsidR="000D2539" w:rsidRPr="005114CE" w:rsidRDefault="000D2539" w:rsidP="00490804">
            <w:r w:rsidRPr="005114CE">
              <w:t>From:</w:t>
            </w:r>
          </w:p>
        </w:tc>
        <w:tc>
          <w:tcPr>
            <w:tcW w:w="1440" w:type="dxa"/>
            <w:tcBorders>
              <w:bottom w:val="single" w:sz="4" w:space="0" w:color="auto"/>
            </w:tcBorders>
          </w:tcPr>
          <w:p w14:paraId="07F6BB28" w14:textId="77777777" w:rsidR="000D2539" w:rsidRPr="009C220D" w:rsidRDefault="000D2539" w:rsidP="0014663E">
            <w:pPr>
              <w:pStyle w:val="FieldText"/>
            </w:pPr>
          </w:p>
        </w:tc>
        <w:tc>
          <w:tcPr>
            <w:tcW w:w="450" w:type="dxa"/>
          </w:tcPr>
          <w:p w14:paraId="1F7690E6" w14:textId="77777777" w:rsidR="000D2539" w:rsidRPr="005114CE" w:rsidRDefault="000D2539" w:rsidP="00490804">
            <w:pPr>
              <w:pStyle w:val="Heading4"/>
            </w:pPr>
            <w:r w:rsidRPr="005114CE">
              <w:t>To:</w:t>
            </w:r>
          </w:p>
        </w:tc>
        <w:tc>
          <w:tcPr>
            <w:tcW w:w="1800" w:type="dxa"/>
            <w:tcBorders>
              <w:bottom w:val="single" w:sz="4" w:space="0" w:color="auto"/>
            </w:tcBorders>
          </w:tcPr>
          <w:p w14:paraId="22A19735" w14:textId="77777777" w:rsidR="000D2539" w:rsidRPr="009C220D" w:rsidRDefault="000D2539" w:rsidP="0014663E">
            <w:pPr>
              <w:pStyle w:val="FieldText"/>
            </w:pPr>
          </w:p>
        </w:tc>
        <w:tc>
          <w:tcPr>
            <w:tcW w:w="2070" w:type="dxa"/>
          </w:tcPr>
          <w:p w14:paraId="2C3282F4" w14:textId="77777777" w:rsidR="000D2539" w:rsidRPr="005114CE" w:rsidRDefault="007E56C4" w:rsidP="00490804">
            <w:pPr>
              <w:pStyle w:val="Heading4"/>
            </w:pPr>
            <w:r>
              <w:t>Reason for L</w:t>
            </w:r>
            <w:r w:rsidR="000D2539" w:rsidRPr="005114CE">
              <w:t>eaving:</w:t>
            </w:r>
          </w:p>
        </w:tc>
        <w:tc>
          <w:tcPr>
            <w:tcW w:w="3240" w:type="dxa"/>
            <w:tcBorders>
              <w:bottom w:val="single" w:sz="4" w:space="0" w:color="auto"/>
            </w:tcBorders>
          </w:tcPr>
          <w:p w14:paraId="28D6950C" w14:textId="77777777" w:rsidR="000D2539" w:rsidRPr="009C220D" w:rsidRDefault="000D2539" w:rsidP="0014663E">
            <w:pPr>
              <w:pStyle w:val="FieldText"/>
            </w:pPr>
          </w:p>
        </w:tc>
      </w:tr>
    </w:tbl>
    <w:p w14:paraId="3FE64AF9" w14:textId="77777777"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14:paraId="7EDEF1C4"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00D7003D" w14:textId="77777777" w:rsidR="000D2539" w:rsidRPr="005114CE" w:rsidRDefault="000D2539" w:rsidP="00490804">
            <w:r w:rsidRPr="005114CE">
              <w:t>May we contact your previous supervisor for a reference?</w:t>
            </w:r>
          </w:p>
        </w:tc>
        <w:tc>
          <w:tcPr>
            <w:tcW w:w="900" w:type="dxa"/>
          </w:tcPr>
          <w:p w14:paraId="5330C61A" w14:textId="77777777" w:rsidR="000D2539" w:rsidRPr="009C220D" w:rsidRDefault="000D2539" w:rsidP="00490804">
            <w:pPr>
              <w:pStyle w:val="Checkbox"/>
            </w:pPr>
            <w:r>
              <w:t>YES</w:t>
            </w:r>
          </w:p>
          <w:p w14:paraId="112CB827"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000000">
              <w:fldChar w:fldCharType="separate"/>
            </w:r>
            <w:r w:rsidRPr="005114CE">
              <w:fldChar w:fldCharType="end"/>
            </w:r>
          </w:p>
        </w:tc>
        <w:tc>
          <w:tcPr>
            <w:tcW w:w="900" w:type="dxa"/>
          </w:tcPr>
          <w:p w14:paraId="7BA173E6" w14:textId="77777777" w:rsidR="000D2539" w:rsidRPr="009C220D" w:rsidRDefault="000D2539" w:rsidP="00490804">
            <w:pPr>
              <w:pStyle w:val="Checkbox"/>
            </w:pPr>
            <w:r>
              <w:t>NO</w:t>
            </w:r>
          </w:p>
          <w:p w14:paraId="7BE8468C"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000000">
              <w:fldChar w:fldCharType="separate"/>
            </w:r>
            <w:r w:rsidRPr="005114CE">
              <w:fldChar w:fldCharType="end"/>
            </w:r>
          </w:p>
        </w:tc>
        <w:tc>
          <w:tcPr>
            <w:tcW w:w="3240" w:type="dxa"/>
          </w:tcPr>
          <w:p w14:paraId="18E75CC7" w14:textId="77777777" w:rsidR="000D2539" w:rsidRPr="005114CE" w:rsidRDefault="000D2539" w:rsidP="005557F6">
            <w:pPr>
              <w:rPr>
                <w:szCs w:val="19"/>
              </w:rPr>
            </w:pPr>
          </w:p>
        </w:tc>
      </w:tr>
      <w:tr w:rsidR="00176E67" w:rsidRPr="00613129" w14:paraId="6ACD14DD" w14:textId="77777777" w:rsidTr="00BD103E">
        <w:tc>
          <w:tcPr>
            <w:tcW w:w="5040" w:type="dxa"/>
            <w:tcBorders>
              <w:bottom w:val="single" w:sz="4" w:space="0" w:color="auto"/>
            </w:tcBorders>
          </w:tcPr>
          <w:p w14:paraId="49EDE43D" w14:textId="77777777" w:rsidR="00176E67" w:rsidRPr="005114CE" w:rsidRDefault="00176E67" w:rsidP="00490804"/>
        </w:tc>
        <w:tc>
          <w:tcPr>
            <w:tcW w:w="900" w:type="dxa"/>
            <w:tcBorders>
              <w:bottom w:val="single" w:sz="4" w:space="0" w:color="auto"/>
            </w:tcBorders>
          </w:tcPr>
          <w:p w14:paraId="4659D1B3" w14:textId="77777777" w:rsidR="00176E67" w:rsidRDefault="00176E67" w:rsidP="00490804">
            <w:pPr>
              <w:pStyle w:val="Checkbox"/>
            </w:pPr>
          </w:p>
        </w:tc>
        <w:tc>
          <w:tcPr>
            <w:tcW w:w="900" w:type="dxa"/>
            <w:tcBorders>
              <w:bottom w:val="single" w:sz="4" w:space="0" w:color="auto"/>
            </w:tcBorders>
          </w:tcPr>
          <w:p w14:paraId="7ECE9C30" w14:textId="77777777" w:rsidR="00176E67" w:rsidRDefault="00176E67" w:rsidP="00490804">
            <w:pPr>
              <w:pStyle w:val="Checkbox"/>
            </w:pPr>
          </w:p>
        </w:tc>
        <w:tc>
          <w:tcPr>
            <w:tcW w:w="3240" w:type="dxa"/>
            <w:tcBorders>
              <w:bottom w:val="single" w:sz="4" w:space="0" w:color="auto"/>
            </w:tcBorders>
          </w:tcPr>
          <w:p w14:paraId="574AC74F" w14:textId="77777777" w:rsidR="00176E67" w:rsidRPr="005114CE" w:rsidRDefault="00176E67" w:rsidP="005557F6">
            <w:pPr>
              <w:rPr>
                <w:szCs w:val="19"/>
              </w:rPr>
            </w:pPr>
          </w:p>
        </w:tc>
      </w:tr>
      <w:tr w:rsidR="00BC07E3" w:rsidRPr="00613129" w14:paraId="5EB041E1" w14:textId="77777777" w:rsidTr="00BD103E">
        <w:tc>
          <w:tcPr>
            <w:tcW w:w="5040" w:type="dxa"/>
            <w:tcBorders>
              <w:top w:val="single" w:sz="4" w:space="0" w:color="auto"/>
              <w:bottom w:val="single" w:sz="4" w:space="0" w:color="auto"/>
            </w:tcBorders>
            <w:shd w:val="clear" w:color="auto" w:fill="F2F2F2" w:themeFill="background1" w:themeFillShade="F2"/>
          </w:tcPr>
          <w:p w14:paraId="58A64317"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7D68BD44"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3631D9D5"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317E8B3C" w14:textId="77777777" w:rsidR="00BC07E3" w:rsidRPr="005114CE" w:rsidRDefault="00BC07E3" w:rsidP="005557F6">
            <w:pPr>
              <w:rPr>
                <w:szCs w:val="19"/>
              </w:rPr>
            </w:pPr>
          </w:p>
        </w:tc>
      </w:tr>
    </w:tbl>
    <w:p w14:paraId="2ADC40B6" w14:textId="77777777"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6AB0C31E"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5EAB5624" w14:textId="77777777" w:rsidR="00BC07E3" w:rsidRPr="005114CE" w:rsidRDefault="00BC07E3" w:rsidP="00BC07E3">
            <w:r w:rsidRPr="005114CE">
              <w:t>Company:</w:t>
            </w:r>
          </w:p>
        </w:tc>
        <w:tc>
          <w:tcPr>
            <w:tcW w:w="5768" w:type="dxa"/>
            <w:tcBorders>
              <w:bottom w:val="single" w:sz="4" w:space="0" w:color="auto"/>
            </w:tcBorders>
          </w:tcPr>
          <w:p w14:paraId="6E147C9D" w14:textId="77777777" w:rsidR="00BC07E3" w:rsidRPr="009C220D" w:rsidRDefault="00BC07E3" w:rsidP="00BC07E3">
            <w:pPr>
              <w:pStyle w:val="FieldText"/>
            </w:pPr>
          </w:p>
        </w:tc>
        <w:tc>
          <w:tcPr>
            <w:tcW w:w="1170" w:type="dxa"/>
          </w:tcPr>
          <w:p w14:paraId="22FD9590" w14:textId="77777777" w:rsidR="00BC07E3" w:rsidRPr="005114CE" w:rsidRDefault="00BC07E3" w:rsidP="00BC07E3">
            <w:pPr>
              <w:pStyle w:val="Heading4"/>
            </w:pPr>
            <w:r w:rsidRPr="005114CE">
              <w:t>Phone:</w:t>
            </w:r>
          </w:p>
        </w:tc>
        <w:tc>
          <w:tcPr>
            <w:tcW w:w="2070" w:type="dxa"/>
            <w:tcBorders>
              <w:bottom w:val="single" w:sz="4" w:space="0" w:color="auto"/>
            </w:tcBorders>
          </w:tcPr>
          <w:p w14:paraId="755F78F8" w14:textId="77777777" w:rsidR="00BC07E3" w:rsidRPr="009C220D" w:rsidRDefault="00BC07E3" w:rsidP="00BC07E3">
            <w:pPr>
              <w:pStyle w:val="FieldText"/>
            </w:pPr>
          </w:p>
        </w:tc>
      </w:tr>
      <w:tr w:rsidR="00BC07E3" w:rsidRPr="00613129" w14:paraId="76FE3412" w14:textId="77777777" w:rsidTr="00BD103E">
        <w:trPr>
          <w:trHeight w:val="360"/>
        </w:trPr>
        <w:tc>
          <w:tcPr>
            <w:tcW w:w="1072" w:type="dxa"/>
          </w:tcPr>
          <w:p w14:paraId="1A3A4E03"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49CF8316" w14:textId="77777777" w:rsidR="00BC07E3" w:rsidRPr="009C220D" w:rsidRDefault="00BC07E3" w:rsidP="00BC07E3">
            <w:pPr>
              <w:pStyle w:val="FieldText"/>
            </w:pPr>
          </w:p>
        </w:tc>
        <w:tc>
          <w:tcPr>
            <w:tcW w:w="1170" w:type="dxa"/>
          </w:tcPr>
          <w:p w14:paraId="38E4AD19"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tcPr>
          <w:p w14:paraId="37D16436" w14:textId="77777777" w:rsidR="00BC07E3" w:rsidRPr="009C220D" w:rsidRDefault="00BC07E3" w:rsidP="00BC07E3">
            <w:pPr>
              <w:pStyle w:val="FieldText"/>
            </w:pPr>
          </w:p>
        </w:tc>
      </w:tr>
    </w:tbl>
    <w:p w14:paraId="1120892F"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01356A39"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283B8041" w14:textId="77777777" w:rsidR="00BC07E3" w:rsidRPr="005114CE" w:rsidRDefault="00BC07E3" w:rsidP="00BC07E3">
            <w:r w:rsidRPr="005114CE">
              <w:t>Job Title:</w:t>
            </w:r>
          </w:p>
        </w:tc>
        <w:tc>
          <w:tcPr>
            <w:tcW w:w="2888" w:type="dxa"/>
            <w:tcBorders>
              <w:bottom w:val="single" w:sz="4" w:space="0" w:color="auto"/>
            </w:tcBorders>
          </w:tcPr>
          <w:p w14:paraId="0DB40F97" w14:textId="77777777" w:rsidR="00BC07E3" w:rsidRPr="009C220D" w:rsidRDefault="00BC07E3" w:rsidP="00BC07E3">
            <w:pPr>
              <w:pStyle w:val="FieldText"/>
            </w:pPr>
          </w:p>
        </w:tc>
        <w:tc>
          <w:tcPr>
            <w:tcW w:w="1530" w:type="dxa"/>
          </w:tcPr>
          <w:p w14:paraId="4FC6BC64" w14:textId="77777777" w:rsidR="00BC07E3" w:rsidRPr="005114CE" w:rsidRDefault="00BC07E3" w:rsidP="00BC07E3">
            <w:pPr>
              <w:pStyle w:val="Heading4"/>
            </w:pPr>
            <w:r w:rsidRPr="005114CE">
              <w:t>Starting Salary:</w:t>
            </w:r>
          </w:p>
        </w:tc>
        <w:tc>
          <w:tcPr>
            <w:tcW w:w="1350" w:type="dxa"/>
            <w:tcBorders>
              <w:bottom w:val="single" w:sz="4" w:space="0" w:color="auto"/>
            </w:tcBorders>
          </w:tcPr>
          <w:p w14:paraId="16362C6F" w14:textId="77777777" w:rsidR="00BC07E3" w:rsidRPr="009C220D" w:rsidRDefault="00BC07E3" w:rsidP="00BC07E3">
            <w:pPr>
              <w:pStyle w:val="FieldText"/>
            </w:pPr>
            <w:r w:rsidRPr="009C220D">
              <w:t>$</w:t>
            </w:r>
          </w:p>
        </w:tc>
        <w:tc>
          <w:tcPr>
            <w:tcW w:w="1620" w:type="dxa"/>
          </w:tcPr>
          <w:p w14:paraId="37536B93" w14:textId="77777777" w:rsidR="00BC07E3" w:rsidRPr="005114CE" w:rsidRDefault="00BC07E3" w:rsidP="00BC07E3">
            <w:pPr>
              <w:pStyle w:val="Heading4"/>
            </w:pPr>
            <w:r w:rsidRPr="005114CE">
              <w:t>Ending Salary:</w:t>
            </w:r>
          </w:p>
        </w:tc>
        <w:tc>
          <w:tcPr>
            <w:tcW w:w="1620" w:type="dxa"/>
            <w:tcBorders>
              <w:bottom w:val="single" w:sz="4" w:space="0" w:color="auto"/>
            </w:tcBorders>
          </w:tcPr>
          <w:p w14:paraId="1652CAA9" w14:textId="77777777" w:rsidR="00BC07E3" w:rsidRPr="009C220D" w:rsidRDefault="00BC07E3" w:rsidP="00BC07E3">
            <w:pPr>
              <w:pStyle w:val="FieldText"/>
            </w:pPr>
            <w:r w:rsidRPr="009C220D">
              <w:t>$</w:t>
            </w:r>
          </w:p>
        </w:tc>
      </w:tr>
    </w:tbl>
    <w:p w14:paraId="7938C25A"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068D565B"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1184F900" w14:textId="77777777" w:rsidR="00BC07E3" w:rsidRPr="005114CE" w:rsidRDefault="00BC07E3" w:rsidP="00BC07E3">
            <w:r w:rsidRPr="005114CE">
              <w:t>Responsibilities:</w:t>
            </w:r>
          </w:p>
        </w:tc>
        <w:tc>
          <w:tcPr>
            <w:tcW w:w="8589" w:type="dxa"/>
            <w:tcBorders>
              <w:bottom w:val="single" w:sz="4" w:space="0" w:color="auto"/>
            </w:tcBorders>
          </w:tcPr>
          <w:p w14:paraId="35512F38" w14:textId="77777777" w:rsidR="00BC07E3" w:rsidRPr="009C220D" w:rsidRDefault="00BC07E3" w:rsidP="00BC07E3">
            <w:pPr>
              <w:pStyle w:val="FieldText"/>
            </w:pPr>
          </w:p>
        </w:tc>
      </w:tr>
    </w:tbl>
    <w:p w14:paraId="7736A0D2"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5597F0EB"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05C4883C" w14:textId="77777777" w:rsidR="00BC07E3" w:rsidRPr="005114CE" w:rsidRDefault="00BC07E3" w:rsidP="00BC07E3">
            <w:r w:rsidRPr="005114CE">
              <w:t>From:</w:t>
            </w:r>
          </w:p>
        </w:tc>
        <w:tc>
          <w:tcPr>
            <w:tcW w:w="1440" w:type="dxa"/>
            <w:tcBorders>
              <w:bottom w:val="single" w:sz="4" w:space="0" w:color="auto"/>
            </w:tcBorders>
          </w:tcPr>
          <w:p w14:paraId="5FAB27A8" w14:textId="77777777" w:rsidR="00BC07E3" w:rsidRPr="009C220D" w:rsidRDefault="00BC07E3" w:rsidP="00BC07E3">
            <w:pPr>
              <w:pStyle w:val="FieldText"/>
            </w:pPr>
          </w:p>
        </w:tc>
        <w:tc>
          <w:tcPr>
            <w:tcW w:w="450" w:type="dxa"/>
          </w:tcPr>
          <w:p w14:paraId="441D4B45" w14:textId="77777777" w:rsidR="00BC07E3" w:rsidRPr="005114CE" w:rsidRDefault="00BC07E3" w:rsidP="00BC07E3">
            <w:pPr>
              <w:pStyle w:val="Heading4"/>
            </w:pPr>
            <w:r w:rsidRPr="005114CE">
              <w:t>To:</w:t>
            </w:r>
          </w:p>
        </w:tc>
        <w:tc>
          <w:tcPr>
            <w:tcW w:w="1800" w:type="dxa"/>
            <w:tcBorders>
              <w:bottom w:val="single" w:sz="4" w:space="0" w:color="auto"/>
            </w:tcBorders>
          </w:tcPr>
          <w:p w14:paraId="32DD7DD8" w14:textId="77777777" w:rsidR="00BC07E3" w:rsidRPr="009C220D" w:rsidRDefault="00BC07E3" w:rsidP="00BC07E3">
            <w:pPr>
              <w:pStyle w:val="FieldText"/>
            </w:pPr>
          </w:p>
        </w:tc>
        <w:tc>
          <w:tcPr>
            <w:tcW w:w="2070" w:type="dxa"/>
          </w:tcPr>
          <w:p w14:paraId="763190E5"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tcPr>
          <w:p w14:paraId="6690A1B1" w14:textId="77777777" w:rsidR="00BC07E3" w:rsidRPr="009C220D" w:rsidRDefault="00BC07E3" w:rsidP="00BC07E3">
            <w:pPr>
              <w:pStyle w:val="FieldText"/>
            </w:pPr>
          </w:p>
        </w:tc>
      </w:tr>
    </w:tbl>
    <w:p w14:paraId="41025D9C"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731B4E02"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12CDF547" w14:textId="77777777" w:rsidR="00BC07E3" w:rsidRPr="005114CE" w:rsidRDefault="00BC07E3" w:rsidP="00BC07E3">
            <w:r w:rsidRPr="005114CE">
              <w:t>May we contact your previous supervisor for a reference?</w:t>
            </w:r>
          </w:p>
        </w:tc>
        <w:tc>
          <w:tcPr>
            <w:tcW w:w="900" w:type="dxa"/>
          </w:tcPr>
          <w:p w14:paraId="024762D6" w14:textId="77777777" w:rsidR="00BC07E3" w:rsidRPr="009C220D" w:rsidRDefault="00BC07E3" w:rsidP="00BC07E3">
            <w:pPr>
              <w:pStyle w:val="Checkbox"/>
            </w:pPr>
            <w:r>
              <w:t>YES</w:t>
            </w:r>
          </w:p>
          <w:p w14:paraId="07A76E82"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900" w:type="dxa"/>
          </w:tcPr>
          <w:p w14:paraId="3D471EA3" w14:textId="77777777" w:rsidR="00BC07E3" w:rsidRPr="009C220D" w:rsidRDefault="00BC07E3" w:rsidP="00BC07E3">
            <w:pPr>
              <w:pStyle w:val="Checkbox"/>
            </w:pPr>
            <w:r>
              <w:t>NO</w:t>
            </w:r>
          </w:p>
          <w:p w14:paraId="6C6F2087"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3240" w:type="dxa"/>
          </w:tcPr>
          <w:p w14:paraId="7E3FDD57" w14:textId="77777777" w:rsidR="00BC07E3" w:rsidRPr="005114CE" w:rsidRDefault="00BC07E3" w:rsidP="00BC07E3">
            <w:pPr>
              <w:rPr>
                <w:szCs w:val="19"/>
              </w:rPr>
            </w:pPr>
          </w:p>
        </w:tc>
      </w:tr>
      <w:tr w:rsidR="00176E67" w:rsidRPr="00613129" w14:paraId="34CC7A3E" w14:textId="77777777" w:rsidTr="00BD103E">
        <w:tc>
          <w:tcPr>
            <w:tcW w:w="5040" w:type="dxa"/>
            <w:tcBorders>
              <w:bottom w:val="single" w:sz="4" w:space="0" w:color="auto"/>
            </w:tcBorders>
          </w:tcPr>
          <w:p w14:paraId="798CA938" w14:textId="77777777" w:rsidR="00176E67" w:rsidRPr="005114CE" w:rsidRDefault="00176E67" w:rsidP="00BC07E3"/>
        </w:tc>
        <w:tc>
          <w:tcPr>
            <w:tcW w:w="900" w:type="dxa"/>
            <w:tcBorders>
              <w:bottom w:val="single" w:sz="4" w:space="0" w:color="auto"/>
            </w:tcBorders>
          </w:tcPr>
          <w:p w14:paraId="2444CB59" w14:textId="77777777" w:rsidR="00176E67" w:rsidRDefault="00176E67" w:rsidP="00BC07E3">
            <w:pPr>
              <w:pStyle w:val="Checkbox"/>
            </w:pPr>
          </w:p>
        </w:tc>
        <w:tc>
          <w:tcPr>
            <w:tcW w:w="900" w:type="dxa"/>
            <w:tcBorders>
              <w:bottom w:val="single" w:sz="4" w:space="0" w:color="auto"/>
            </w:tcBorders>
          </w:tcPr>
          <w:p w14:paraId="7E39CE80" w14:textId="77777777" w:rsidR="00176E67" w:rsidRDefault="00176E67" w:rsidP="00BC07E3">
            <w:pPr>
              <w:pStyle w:val="Checkbox"/>
            </w:pPr>
          </w:p>
        </w:tc>
        <w:tc>
          <w:tcPr>
            <w:tcW w:w="3240" w:type="dxa"/>
            <w:tcBorders>
              <w:bottom w:val="single" w:sz="4" w:space="0" w:color="auto"/>
            </w:tcBorders>
          </w:tcPr>
          <w:p w14:paraId="0AB3F50C" w14:textId="77777777" w:rsidR="00176E67" w:rsidRPr="005114CE" w:rsidRDefault="00176E67" w:rsidP="00BC07E3">
            <w:pPr>
              <w:rPr>
                <w:szCs w:val="19"/>
              </w:rPr>
            </w:pPr>
          </w:p>
        </w:tc>
      </w:tr>
      <w:tr w:rsidR="00176E67" w:rsidRPr="00613129" w14:paraId="7199635A" w14:textId="77777777" w:rsidTr="00BD103E">
        <w:tc>
          <w:tcPr>
            <w:tcW w:w="5040" w:type="dxa"/>
            <w:tcBorders>
              <w:top w:val="single" w:sz="4" w:space="0" w:color="auto"/>
              <w:bottom w:val="single" w:sz="4" w:space="0" w:color="auto"/>
            </w:tcBorders>
            <w:shd w:val="clear" w:color="auto" w:fill="F2F2F2" w:themeFill="background1" w:themeFillShade="F2"/>
          </w:tcPr>
          <w:p w14:paraId="237A6ECC"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2AF94C85"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38F95DF0"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51958EF0" w14:textId="77777777" w:rsidR="00176E67" w:rsidRPr="005114CE" w:rsidRDefault="00176E67" w:rsidP="00BC07E3">
            <w:pPr>
              <w:rPr>
                <w:szCs w:val="19"/>
              </w:rPr>
            </w:pPr>
          </w:p>
        </w:tc>
      </w:tr>
    </w:tbl>
    <w:p w14:paraId="24856F8E"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79CED7BA"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2E1557CE" w14:textId="77777777" w:rsidR="00BC07E3" w:rsidRPr="005114CE" w:rsidRDefault="00BC07E3" w:rsidP="00BC07E3">
            <w:r w:rsidRPr="005114CE">
              <w:t>Company:</w:t>
            </w:r>
          </w:p>
        </w:tc>
        <w:tc>
          <w:tcPr>
            <w:tcW w:w="5768" w:type="dxa"/>
            <w:tcBorders>
              <w:bottom w:val="single" w:sz="4" w:space="0" w:color="auto"/>
            </w:tcBorders>
          </w:tcPr>
          <w:p w14:paraId="03D63CAD" w14:textId="77777777" w:rsidR="00BC07E3" w:rsidRPr="009C220D" w:rsidRDefault="00BC07E3" w:rsidP="00BC07E3">
            <w:pPr>
              <w:pStyle w:val="FieldText"/>
            </w:pPr>
          </w:p>
        </w:tc>
        <w:tc>
          <w:tcPr>
            <w:tcW w:w="1170" w:type="dxa"/>
          </w:tcPr>
          <w:p w14:paraId="4CE26D39" w14:textId="77777777" w:rsidR="00BC07E3" w:rsidRPr="005114CE" w:rsidRDefault="00BC07E3" w:rsidP="00BC07E3">
            <w:pPr>
              <w:pStyle w:val="Heading4"/>
            </w:pPr>
            <w:r w:rsidRPr="005114CE">
              <w:t>Phone:</w:t>
            </w:r>
          </w:p>
        </w:tc>
        <w:tc>
          <w:tcPr>
            <w:tcW w:w="2070" w:type="dxa"/>
            <w:tcBorders>
              <w:bottom w:val="single" w:sz="4" w:space="0" w:color="auto"/>
            </w:tcBorders>
          </w:tcPr>
          <w:p w14:paraId="2584FC46" w14:textId="77777777" w:rsidR="00BC07E3" w:rsidRPr="009C220D" w:rsidRDefault="00BC07E3" w:rsidP="00BC07E3">
            <w:pPr>
              <w:pStyle w:val="FieldText"/>
            </w:pPr>
          </w:p>
        </w:tc>
      </w:tr>
      <w:tr w:rsidR="00BC07E3" w:rsidRPr="00613129" w14:paraId="012CC84C" w14:textId="77777777" w:rsidTr="00BD103E">
        <w:trPr>
          <w:trHeight w:val="360"/>
        </w:trPr>
        <w:tc>
          <w:tcPr>
            <w:tcW w:w="1072" w:type="dxa"/>
          </w:tcPr>
          <w:p w14:paraId="0F36F3A8"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4A2E3BE3" w14:textId="77777777" w:rsidR="00BC07E3" w:rsidRPr="009C220D" w:rsidRDefault="00BC07E3" w:rsidP="00BC07E3">
            <w:pPr>
              <w:pStyle w:val="FieldText"/>
            </w:pPr>
          </w:p>
        </w:tc>
        <w:tc>
          <w:tcPr>
            <w:tcW w:w="1170" w:type="dxa"/>
          </w:tcPr>
          <w:p w14:paraId="6ABC54B8"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tcPr>
          <w:p w14:paraId="560B0E34" w14:textId="77777777" w:rsidR="00BC07E3" w:rsidRPr="009C220D" w:rsidRDefault="00BC07E3" w:rsidP="00BC07E3">
            <w:pPr>
              <w:pStyle w:val="FieldText"/>
            </w:pPr>
          </w:p>
        </w:tc>
      </w:tr>
    </w:tbl>
    <w:p w14:paraId="2E0CB233"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227F498E"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381D16E9" w14:textId="77777777" w:rsidR="00BC07E3" w:rsidRPr="005114CE" w:rsidRDefault="00BC07E3" w:rsidP="00BC07E3">
            <w:r w:rsidRPr="005114CE">
              <w:t>Job Title:</w:t>
            </w:r>
          </w:p>
        </w:tc>
        <w:tc>
          <w:tcPr>
            <w:tcW w:w="2888" w:type="dxa"/>
            <w:tcBorders>
              <w:bottom w:val="single" w:sz="4" w:space="0" w:color="auto"/>
            </w:tcBorders>
          </w:tcPr>
          <w:p w14:paraId="4F04B974" w14:textId="77777777" w:rsidR="00BC07E3" w:rsidRPr="009C220D" w:rsidRDefault="00BC07E3" w:rsidP="00BC07E3">
            <w:pPr>
              <w:pStyle w:val="FieldText"/>
            </w:pPr>
          </w:p>
        </w:tc>
        <w:tc>
          <w:tcPr>
            <w:tcW w:w="1530" w:type="dxa"/>
          </w:tcPr>
          <w:p w14:paraId="034B8058" w14:textId="77777777" w:rsidR="00BC07E3" w:rsidRPr="005114CE" w:rsidRDefault="00BC07E3" w:rsidP="00BC07E3">
            <w:pPr>
              <w:pStyle w:val="Heading4"/>
            </w:pPr>
            <w:r w:rsidRPr="005114CE">
              <w:t>Starting Salary:</w:t>
            </w:r>
          </w:p>
        </w:tc>
        <w:tc>
          <w:tcPr>
            <w:tcW w:w="1350" w:type="dxa"/>
            <w:tcBorders>
              <w:bottom w:val="single" w:sz="4" w:space="0" w:color="auto"/>
            </w:tcBorders>
          </w:tcPr>
          <w:p w14:paraId="02876459" w14:textId="77777777" w:rsidR="00BC07E3" w:rsidRPr="009C220D" w:rsidRDefault="00BC07E3" w:rsidP="00BC07E3">
            <w:pPr>
              <w:pStyle w:val="FieldText"/>
            </w:pPr>
            <w:r w:rsidRPr="009C220D">
              <w:t>$</w:t>
            </w:r>
          </w:p>
        </w:tc>
        <w:tc>
          <w:tcPr>
            <w:tcW w:w="1620" w:type="dxa"/>
          </w:tcPr>
          <w:p w14:paraId="1F215C8A" w14:textId="77777777" w:rsidR="00BC07E3" w:rsidRPr="005114CE" w:rsidRDefault="00BC07E3" w:rsidP="00BC07E3">
            <w:pPr>
              <w:pStyle w:val="Heading4"/>
            </w:pPr>
            <w:r w:rsidRPr="005114CE">
              <w:t>Ending Salary:</w:t>
            </w:r>
          </w:p>
        </w:tc>
        <w:tc>
          <w:tcPr>
            <w:tcW w:w="1620" w:type="dxa"/>
            <w:tcBorders>
              <w:bottom w:val="single" w:sz="4" w:space="0" w:color="auto"/>
            </w:tcBorders>
          </w:tcPr>
          <w:p w14:paraId="5DE7D911" w14:textId="77777777" w:rsidR="00BC07E3" w:rsidRPr="009C220D" w:rsidRDefault="00BC07E3" w:rsidP="00BC07E3">
            <w:pPr>
              <w:pStyle w:val="FieldText"/>
            </w:pPr>
            <w:r w:rsidRPr="009C220D">
              <w:t>$</w:t>
            </w:r>
          </w:p>
        </w:tc>
      </w:tr>
    </w:tbl>
    <w:p w14:paraId="0835810A"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43554E8C"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07A415CF" w14:textId="77777777" w:rsidR="00BC07E3" w:rsidRPr="005114CE" w:rsidRDefault="00BC07E3" w:rsidP="00BC07E3">
            <w:r w:rsidRPr="005114CE">
              <w:t>Responsibilities:</w:t>
            </w:r>
          </w:p>
        </w:tc>
        <w:tc>
          <w:tcPr>
            <w:tcW w:w="8589" w:type="dxa"/>
            <w:tcBorders>
              <w:bottom w:val="single" w:sz="4" w:space="0" w:color="auto"/>
            </w:tcBorders>
          </w:tcPr>
          <w:p w14:paraId="3CE54A04" w14:textId="77777777" w:rsidR="00BC07E3" w:rsidRPr="009C220D" w:rsidRDefault="00BC07E3" w:rsidP="00BC07E3">
            <w:pPr>
              <w:pStyle w:val="FieldText"/>
            </w:pPr>
          </w:p>
        </w:tc>
      </w:tr>
    </w:tbl>
    <w:p w14:paraId="3AB33B8F"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63AC80C0"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0900A99B" w14:textId="77777777" w:rsidR="00BC07E3" w:rsidRPr="005114CE" w:rsidRDefault="00BC07E3" w:rsidP="00BC07E3">
            <w:r w:rsidRPr="005114CE">
              <w:t>From:</w:t>
            </w:r>
          </w:p>
        </w:tc>
        <w:tc>
          <w:tcPr>
            <w:tcW w:w="1440" w:type="dxa"/>
            <w:tcBorders>
              <w:bottom w:val="single" w:sz="4" w:space="0" w:color="auto"/>
            </w:tcBorders>
          </w:tcPr>
          <w:p w14:paraId="79774BD0" w14:textId="77777777" w:rsidR="00BC07E3" w:rsidRPr="009C220D" w:rsidRDefault="00BC07E3" w:rsidP="00BC07E3">
            <w:pPr>
              <w:pStyle w:val="FieldText"/>
            </w:pPr>
          </w:p>
        </w:tc>
        <w:tc>
          <w:tcPr>
            <w:tcW w:w="450" w:type="dxa"/>
          </w:tcPr>
          <w:p w14:paraId="70A466B7" w14:textId="77777777" w:rsidR="00BC07E3" w:rsidRPr="005114CE" w:rsidRDefault="00BC07E3" w:rsidP="00BC07E3">
            <w:pPr>
              <w:pStyle w:val="Heading4"/>
            </w:pPr>
            <w:r w:rsidRPr="005114CE">
              <w:t>To:</w:t>
            </w:r>
          </w:p>
        </w:tc>
        <w:tc>
          <w:tcPr>
            <w:tcW w:w="1800" w:type="dxa"/>
            <w:tcBorders>
              <w:bottom w:val="single" w:sz="4" w:space="0" w:color="auto"/>
            </w:tcBorders>
          </w:tcPr>
          <w:p w14:paraId="6E0579EE" w14:textId="77777777" w:rsidR="00BC07E3" w:rsidRPr="009C220D" w:rsidRDefault="00BC07E3" w:rsidP="00BC07E3">
            <w:pPr>
              <w:pStyle w:val="FieldText"/>
            </w:pPr>
          </w:p>
        </w:tc>
        <w:tc>
          <w:tcPr>
            <w:tcW w:w="2070" w:type="dxa"/>
          </w:tcPr>
          <w:p w14:paraId="63239E9D"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tcPr>
          <w:p w14:paraId="6888D050" w14:textId="77777777" w:rsidR="00BC07E3" w:rsidRPr="009C220D" w:rsidRDefault="00BC07E3" w:rsidP="00BC07E3">
            <w:pPr>
              <w:pStyle w:val="FieldText"/>
            </w:pPr>
          </w:p>
        </w:tc>
      </w:tr>
    </w:tbl>
    <w:p w14:paraId="6BD430F8"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399799D7"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46679786" w14:textId="77777777" w:rsidR="00BC07E3" w:rsidRPr="005114CE" w:rsidRDefault="00BC07E3" w:rsidP="00BC07E3">
            <w:r w:rsidRPr="005114CE">
              <w:t>May we contact your previous supervisor for a reference?</w:t>
            </w:r>
          </w:p>
        </w:tc>
        <w:tc>
          <w:tcPr>
            <w:tcW w:w="900" w:type="dxa"/>
          </w:tcPr>
          <w:p w14:paraId="0F2CCC38" w14:textId="77777777" w:rsidR="00BC07E3" w:rsidRPr="009C220D" w:rsidRDefault="00BC07E3" w:rsidP="00BC07E3">
            <w:pPr>
              <w:pStyle w:val="Checkbox"/>
            </w:pPr>
            <w:r>
              <w:t>YES</w:t>
            </w:r>
          </w:p>
          <w:p w14:paraId="44A34055"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900" w:type="dxa"/>
          </w:tcPr>
          <w:p w14:paraId="45E7DB5D" w14:textId="77777777" w:rsidR="00BC07E3" w:rsidRPr="009C220D" w:rsidRDefault="00BC07E3" w:rsidP="00BC07E3">
            <w:pPr>
              <w:pStyle w:val="Checkbox"/>
            </w:pPr>
            <w:r>
              <w:t>NO</w:t>
            </w:r>
          </w:p>
          <w:p w14:paraId="6AD75A7F"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3240" w:type="dxa"/>
          </w:tcPr>
          <w:p w14:paraId="62B7A090" w14:textId="77777777" w:rsidR="00BC07E3" w:rsidRPr="005114CE" w:rsidRDefault="00BC07E3" w:rsidP="00BC07E3">
            <w:pPr>
              <w:rPr>
                <w:szCs w:val="19"/>
              </w:rPr>
            </w:pPr>
          </w:p>
        </w:tc>
      </w:tr>
    </w:tbl>
    <w:p w14:paraId="07F5ABAB" w14:textId="77777777" w:rsidR="00871876" w:rsidRDefault="00871876" w:rsidP="00871876">
      <w:pPr>
        <w:pStyle w:val="Heading2"/>
      </w:pPr>
      <w:r>
        <w:lastRenderedPageBreak/>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14:paraId="03771B6B"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76C77B6F" w14:textId="77777777" w:rsidR="000D2539" w:rsidRPr="005114CE" w:rsidRDefault="000D2539" w:rsidP="00490804">
            <w:r w:rsidRPr="005114CE">
              <w:t>Branch:</w:t>
            </w:r>
          </w:p>
        </w:tc>
        <w:tc>
          <w:tcPr>
            <w:tcW w:w="5207" w:type="dxa"/>
            <w:tcBorders>
              <w:bottom w:val="single" w:sz="4" w:space="0" w:color="auto"/>
            </w:tcBorders>
          </w:tcPr>
          <w:p w14:paraId="5DD759FE" w14:textId="77777777" w:rsidR="000D2539" w:rsidRPr="009C220D" w:rsidRDefault="000D2539" w:rsidP="00902964">
            <w:pPr>
              <w:pStyle w:val="FieldText"/>
            </w:pPr>
          </w:p>
        </w:tc>
        <w:tc>
          <w:tcPr>
            <w:tcW w:w="846" w:type="dxa"/>
          </w:tcPr>
          <w:p w14:paraId="29A44B1A" w14:textId="77777777" w:rsidR="000D2539" w:rsidRPr="005114CE" w:rsidRDefault="000D2539" w:rsidP="00C92A3C">
            <w:pPr>
              <w:pStyle w:val="Heading4"/>
            </w:pPr>
            <w:r w:rsidRPr="005114CE">
              <w:t>From:</w:t>
            </w:r>
          </w:p>
        </w:tc>
        <w:tc>
          <w:tcPr>
            <w:tcW w:w="1314" w:type="dxa"/>
            <w:tcBorders>
              <w:bottom w:val="single" w:sz="4" w:space="0" w:color="auto"/>
            </w:tcBorders>
          </w:tcPr>
          <w:p w14:paraId="1EE1F884" w14:textId="77777777" w:rsidR="000D2539" w:rsidRPr="009C220D" w:rsidRDefault="000D2539" w:rsidP="00902964">
            <w:pPr>
              <w:pStyle w:val="FieldText"/>
            </w:pPr>
          </w:p>
        </w:tc>
        <w:tc>
          <w:tcPr>
            <w:tcW w:w="540" w:type="dxa"/>
          </w:tcPr>
          <w:p w14:paraId="5E07B226" w14:textId="77777777" w:rsidR="000D2539" w:rsidRPr="005114CE" w:rsidRDefault="000D2539" w:rsidP="00C92A3C">
            <w:pPr>
              <w:pStyle w:val="Heading4"/>
            </w:pPr>
            <w:r w:rsidRPr="005114CE">
              <w:t>To:</w:t>
            </w:r>
          </w:p>
        </w:tc>
        <w:tc>
          <w:tcPr>
            <w:tcW w:w="1350" w:type="dxa"/>
            <w:tcBorders>
              <w:bottom w:val="single" w:sz="4" w:space="0" w:color="auto"/>
            </w:tcBorders>
          </w:tcPr>
          <w:p w14:paraId="684A3F9B" w14:textId="77777777" w:rsidR="000D2539" w:rsidRPr="009C220D" w:rsidRDefault="000D2539" w:rsidP="00902964">
            <w:pPr>
              <w:pStyle w:val="FieldText"/>
            </w:pPr>
          </w:p>
        </w:tc>
      </w:tr>
    </w:tbl>
    <w:p w14:paraId="0B637FE3" w14:textId="77777777" w:rsidR="00C92A3C" w:rsidRDefault="00C92A3C"/>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5114CE" w14:paraId="10ABCE04"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032DDACB" w14:textId="77777777" w:rsidR="000D2539" w:rsidRPr="005114CE" w:rsidRDefault="000D2539" w:rsidP="00490804">
            <w:r w:rsidRPr="005114CE">
              <w:t>Rank at Discharge:</w:t>
            </w:r>
          </w:p>
        </w:tc>
        <w:tc>
          <w:tcPr>
            <w:tcW w:w="3120" w:type="dxa"/>
            <w:tcBorders>
              <w:bottom w:val="single" w:sz="4" w:space="0" w:color="auto"/>
            </w:tcBorders>
          </w:tcPr>
          <w:p w14:paraId="112F617C" w14:textId="77777777" w:rsidR="000D2539" w:rsidRPr="009C220D" w:rsidRDefault="000D2539" w:rsidP="00902964">
            <w:pPr>
              <w:pStyle w:val="FieldText"/>
            </w:pPr>
          </w:p>
        </w:tc>
        <w:tc>
          <w:tcPr>
            <w:tcW w:w="1927" w:type="dxa"/>
          </w:tcPr>
          <w:p w14:paraId="61BB8D51" w14:textId="77777777" w:rsidR="000D2539" w:rsidRPr="005114CE" w:rsidRDefault="000D2539" w:rsidP="00C92A3C">
            <w:pPr>
              <w:pStyle w:val="Heading4"/>
            </w:pPr>
            <w:r w:rsidRPr="005114CE">
              <w:t>Type of Discharge:</w:t>
            </w:r>
          </w:p>
        </w:tc>
        <w:tc>
          <w:tcPr>
            <w:tcW w:w="3204" w:type="dxa"/>
            <w:tcBorders>
              <w:bottom w:val="single" w:sz="4" w:space="0" w:color="auto"/>
            </w:tcBorders>
          </w:tcPr>
          <w:p w14:paraId="732940E7" w14:textId="77777777" w:rsidR="000D2539" w:rsidRPr="009C220D" w:rsidRDefault="000D2539" w:rsidP="00902964">
            <w:pPr>
              <w:pStyle w:val="FieldText"/>
            </w:pPr>
          </w:p>
        </w:tc>
      </w:tr>
    </w:tbl>
    <w:p w14:paraId="2A0B18BE" w14:textId="77777777" w:rsidR="00C92A3C" w:rsidRDefault="00C92A3C"/>
    <w:tbl>
      <w:tblPr>
        <w:tblStyle w:val="PlainTable3"/>
        <w:tblW w:w="5000" w:type="pct"/>
        <w:tblLayout w:type="fixed"/>
        <w:tblLook w:val="0620" w:firstRow="1" w:lastRow="0" w:firstColumn="0" w:lastColumn="0" w:noHBand="1" w:noVBand="1"/>
      </w:tblPr>
      <w:tblGrid>
        <w:gridCol w:w="2842"/>
        <w:gridCol w:w="7238"/>
      </w:tblGrid>
      <w:tr w:rsidR="000D2539" w:rsidRPr="005114CE" w14:paraId="0D4E3EAD"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06C0E7BA" w14:textId="77777777" w:rsidR="000D2539" w:rsidRPr="005114CE" w:rsidRDefault="000D2539" w:rsidP="00490804">
            <w:r w:rsidRPr="005114CE">
              <w:t>If other than honorable, explain:</w:t>
            </w:r>
          </w:p>
        </w:tc>
        <w:tc>
          <w:tcPr>
            <w:tcW w:w="7238" w:type="dxa"/>
            <w:tcBorders>
              <w:bottom w:val="single" w:sz="4" w:space="0" w:color="auto"/>
            </w:tcBorders>
          </w:tcPr>
          <w:p w14:paraId="31866E9D" w14:textId="77777777" w:rsidR="000D2539" w:rsidRPr="009C220D" w:rsidRDefault="000D2539" w:rsidP="00902964">
            <w:pPr>
              <w:pStyle w:val="FieldText"/>
            </w:pPr>
          </w:p>
        </w:tc>
      </w:tr>
    </w:tbl>
    <w:p w14:paraId="0DC72AD3" w14:textId="77777777" w:rsidR="00871876" w:rsidRDefault="00871876" w:rsidP="00871876">
      <w:pPr>
        <w:pStyle w:val="Heading2"/>
      </w:pPr>
      <w:r w:rsidRPr="009C220D">
        <w:t>Disclaimer and Signature</w:t>
      </w:r>
    </w:p>
    <w:p w14:paraId="2CC28811" w14:textId="77777777" w:rsidR="00871876" w:rsidRPr="005114CE" w:rsidRDefault="00871876" w:rsidP="00490804">
      <w:pPr>
        <w:pStyle w:val="Italic"/>
      </w:pPr>
      <w:r w:rsidRPr="005114CE">
        <w:t xml:space="preserve">I certify that my answers are true and complete to the best of my knowledge. </w:t>
      </w:r>
    </w:p>
    <w:p w14:paraId="3DEABC7B" w14:textId="77777777" w:rsidR="00871876" w:rsidRPr="00871876" w:rsidRDefault="00871876" w:rsidP="00490804">
      <w:pPr>
        <w:pStyle w:val="Italic"/>
      </w:pPr>
      <w:r w:rsidRPr="005114CE">
        <w:t>If this application leads to employment, I understand that false or misleading information in my application or interview may result in my release.</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6A8CE0A4"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714D9F62" w14:textId="77777777" w:rsidR="000D2539" w:rsidRPr="005114CE" w:rsidRDefault="000D2539" w:rsidP="00490804">
            <w:r w:rsidRPr="00AA5005">
              <w:rPr>
                <w:highlight w:val="yellow"/>
              </w:rPr>
              <w:t>Signature</w:t>
            </w:r>
            <w:r w:rsidRPr="005114CE">
              <w:t>:</w:t>
            </w:r>
          </w:p>
        </w:tc>
        <w:tc>
          <w:tcPr>
            <w:tcW w:w="6145" w:type="dxa"/>
            <w:tcBorders>
              <w:bottom w:val="single" w:sz="4" w:space="0" w:color="auto"/>
            </w:tcBorders>
          </w:tcPr>
          <w:p w14:paraId="49E87799" w14:textId="77777777" w:rsidR="000D2539" w:rsidRPr="005114CE" w:rsidRDefault="000D2539" w:rsidP="00682C69">
            <w:pPr>
              <w:pStyle w:val="FieldText"/>
            </w:pPr>
          </w:p>
        </w:tc>
        <w:tc>
          <w:tcPr>
            <w:tcW w:w="674" w:type="dxa"/>
          </w:tcPr>
          <w:p w14:paraId="7641124E" w14:textId="77777777" w:rsidR="000D2539" w:rsidRPr="005114CE" w:rsidRDefault="000D2539" w:rsidP="00C92A3C">
            <w:pPr>
              <w:pStyle w:val="Heading4"/>
            </w:pPr>
            <w:r w:rsidRPr="00AA5005">
              <w:rPr>
                <w:highlight w:val="yellow"/>
              </w:rPr>
              <w:t>Date</w:t>
            </w:r>
            <w:r w:rsidRPr="005114CE">
              <w:t>:</w:t>
            </w:r>
          </w:p>
        </w:tc>
        <w:tc>
          <w:tcPr>
            <w:tcW w:w="2189" w:type="dxa"/>
            <w:tcBorders>
              <w:bottom w:val="single" w:sz="4" w:space="0" w:color="auto"/>
            </w:tcBorders>
          </w:tcPr>
          <w:p w14:paraId="39681F7D" w14:textId="77777777" w:rsidR="000D2539" w:rsidRPr="005114CE" w:rsidRDefault="000D2539" w:rsidP="00682C69">
            <w:pPr>
              <w:pStyle w:val="FieldText"/>
            </w:pPr>
          </w:p>
        </w:tc>
      </w:tr>
    </w:tbl>
    <w:p w14:paraId="3992D270" w14:textId="756A4724" w:rsidR="005F6E87" w:rsidRDefault="005F6E87" w:rsidP="004E34C6"/>
    <w:tbl>
      <w:tblPr>
        <w:tblW w:w="0" w:type="auto"/>
        <w:jc w:val="center"/>
        <w:tblBorders>
          <w:top w:val="nil"/>
          <w:left w:val="nil"/>
          <w:bottom w:val="nil"/>
          <w:right w:val="nil"/>
        </w:tblBorders>
        <w:tblLayout w:type="fixed"/>
        <w:tblLook w:val="0000" w:firstRow="0" w:lastRow="0" w:firstColumn="0" w:lastColumn="0" w:noHBand="0" w:noVBand="0"/>
      </w:tblPr>
      <w:tblGrid>
        <w:gridCol w:w="8626"/>
      </w:tblGrid>
      <w:tr w:rsidR="00A971F1" w14:paraId="055E6D62" w14:textId="77777777" w:rsidTr="00A01F63">
        <w:trPr>
          <w:trHeight w:val="84"/>
          <w:jc w:val="center"/>
        </w:trPr>
        <w:tc>
          <w:tcPr>
            <w:tcW w:w="8626" w:type="dxa"/>
          </w:tcPr>
          <w:p w14:paraId="1BBA4B8E" w14:textId="77777777" w:rsidR="00A971F1" w:rsidRDefault="00A971F1" w:rsidP="00A01F63">
            <w:pPr>
              <w:pStyle w:val="Default"/>
              <w:jc w:val="center"/>
              <w:rPr>
                <w:rFonts w:asciiTheme="minorHAnsi" w:hAnsiTheme="minorHAnsi" w:cstheme="minorHAnsi"/>
                <w:b/>
                <w:bCs/>
                <w:sz w:val="20"/>
                <w:szCs w:val="20"/>
              </w:rPr>
            </w:pPr>
            <w:r w:rsidRPr="00A971F1">
              <w:rPr>
                <w:rFonts w:asciiTheme="minorHAnsi" w:hAnsiTheme="minorHAnsi" w:cstheme="minorHAnsi"/>
                <w:b/>
                <w:bCs/>
                <w:sz w:val="20"/>
                <w:szCs w:val="20"/>
              </w:rPr>
              <w:t>APPLICATION FORM WAIVER</w:t>
            </w:r>
          </w:p>
          <w:p w14:paraId="36FF90AF" w14:textId="1CF91C2A" w:rsidR="00A01F63" w:rsidRPr="00A971F1" w:rsidRDefault="00A01F63" w:rsidP="00A01F63">
            <w:pPr>
              <w:pStyle w:val="Default"/>
              <w:jc w:val="center"/>
              <w:rPr>
                <w:rFonts w:asciiTheme="minorHAnsi" w:hAnsiTheme="minorHAnsi" w:cstheme="minorHAnsi"/>
                <w:sz w:val="20"/>
                <w:szCs w:val="20"/>
              </w:rPr>
            </w:pPr>
          </w:p>
        </w:tc>
      </w:tr>
      <w:tr w:rsidR="00A971F1" w14:paraId="4DB3A7A3" w14:textId="77777777" w:rsidTr="00A01F63">
        <w:trPr>
          <w:trHeight w:val="1177"/>
          <w:jc w:val="center"/>
        </w:trPr>
        <w:tc>
          <w:tcPr>
            <w:tcW w:w="8626" w:type="dxa"/>
          </w:tcPr>
          <w:p w14:paraId="4500E08F" w14:textId="01D71C26" w:rsidR="00A971F1" w:rsidRPr="00A971F1" w:rsidRDefault="00A971F1" w:rsidP="00A971F1">
            <w:pPr>
              <w:pStyle w:val="Default"/>
              <w:rPr>
                <w:rFonts w:asciiTheme="minorHAnsi" w:hAnsiTheme="minorHAnsi" w:cstheme="minorHAnsi"/>
                <w:sz w:val="20"/>
                <w:szCs w:val="20"/>
              </w:rPr>
            </w:pPr>
            <w:r w:rsidRPr="00A971F1">
              <w:rPr>
                <w:rFonts w:asciiTheme="minorHAnsi" w:hAnsiTheme="minorHAnsi" w:cstheme="minorHAnsi"/>
                <w:sz w:val="20"/>
                <w:szCs w:val="20"/>
              </w:rPr>
              <w:t xml:space="preserve">In exchange for the consideration of my job application by Williams Soil &amp; Water Conservation District (hereinafter called “the District”), I agree that: Neither the acceptance of this application nor the subsequent entry into any type of employment relationship, either in the position applied for or any other position, and regardless of the contents of employee handbooks, personnel manuals, benefit plans, policy statements, and the like as they may exist from time to time, or other District practices, shall serve to create an actual or implied contract of employment, or to confer any right to remain an employee of the District, or otherwise to change in any respect the employment-at-will relationship between it and the undersigned, and that relationship cannot be altered. Both the undersigned and the District may end the employment relationship at any time, without specified notice or reason. If employed, I understand that the District may unilaterally change or revise their benefits, policies and procedures and such changes may include reduction in benefits. </w:t>
            </w:r>
          </w:p>
        </w:tc>
      </w:tr>
      <w:tr w:rsidR="00A971F1" w14:paraId="3FEC98B2" w14:textId="77777777" w:rsidTr="00A01F63">
        <w:trPr>
          <w:trHeight w:val="497"/>
          <w:jc w:val="center"/>
        </w:trPr>
        <w:tc>
          <w:tcPr>
            <w:tcW w:w="8626" w:type="dxa"/>
          </w:tcPr>
          <w:p w14:paraId="00330251" w14:textId="77777777" w:rsidR="00A971F1" w:rsidRPr="00A971F1" w:rsidRDefault="00A971F1">
            <w:pPr>
              <w:pStyle w:val="Default"/>
              <w:rPr>
                <w:rFonts w:asciiTheme="minorHAnsi" w:hAnsiTheme="minorHAnsi" w:cstheme="minorHAnsi"/>
                <w:sz w:val="20"/>
                <w:szCs w:val="20"/>
              </w:rPr>
            </w:pPr>
            <w:r w:rsidRPr="00A971F1">
              <w:rPr>
                <w:rFonts w:asciiTheme="minorHAnsi" w:hAnsiTheme="minorHAnsi" w:cstheme="minorHAnsi"/>
                <w:sz w:val="20"/>
                <w:szCs w:val="20"/>
              </w:rPr>
              <w:t xml:space="preserve">I authorize investigation of all statements contained in this application. I understand that the misrepresentation or omission of facts called for is cause for dismissal at any time without any previous notice. I hereby give the District permission to contact schools, previous employers (unless otherwise indicated), references, and others, and hereby release the District from any liability as a result of such contract. </w:t>
            </w:r>
          </w:p>
        </w:tc>
      </w:tr>
      <w:tr w:rsidR="00A971F1" w14:paraId="1980F043" w14:textId="77777777" w:rsidTr="00A01F63">
        <w:trPr>
          <w:trHeight w:val="290"/>
          <w:jc w:val="center"/>
        </w:trPr>
        <w:tc>
          <w:tcPr>
            <w:tcW w:w="8626" w:type="dxa"/>
          </w:tcPr>
          <w:p w14:paraId="72AAB223" w14:textId="77777777" w:rsidR="00A971F1" w:rsidRPr="00A971F1" w:rsidRDefault="00A971F1">
            <w:pPr>
              <w:pStyle w:val="Default"/>
              <w:rPr>
                <w:rFonts w:asciiTheme="minorHAnsi" w:hAnsiTheme="minorHAnsi" w:cstheme="minorHAnsi"/>
                <w:sz w:val="20"/>
                <w:szCs w:val="20"/>
              </w:rPr>
            </w:pPr>
            <w:r w:rsidRPr="00A971F1">
              <w:rPr>
                <w:rFonts w:asciiTheme="minorHAnsi" w:hAnsiTheme="minorHAnsi" w:cstheme="minorHAnsi"/>
                <w:sz w:val="20"/>
                <w:szCs w:val="20"/>
              </w:rPr>
              <w:t xml:space="preserve">I also understand that (1) the District has a drug and alcohol policy that provides for pre-employment testing as well as testing after employment; (2) consent to and compliance with such policy is a condition of my employment; and (3) continued employment is based on the successful passing of testing under such policy. </w:t>
            </w:r>
          </w:p>
        </w:tc>
      </w:tr>
      <w:tr w:rsidR="00A971F1" w14:paraId="1D4D558B" w14:textId="77777777" w:rsidTr="00A01F63">
        <w:trPr>
          <w:trHeight w:val="187"/>
          <w:jc w:val="center"/>
        </w:trPr>
        <w:tc>
          <w:tcPr>
            <w:tcW w:w="8626" w:type="dxa"/>
          </w:tcPr>
          <w:p w14:paraId="028E0473" w14:textId="77777777" w:rsidR="00A971F1" w:rsidRPr="00A971F1" w:rsidRDefault="00A971F1">
            <w:pPr>
              <w:pStyle w:val="Default"/>
              <w:rPr>
                <w:rFonts w:asciiTheme="minorHAnsi" w:hAnsiTheme="minorHAnsi" w:cstheme="minorHAnsi"/>
                <w:sz w:val="20"/>
                <w:szCs w:val="20"/>
              </w:rPr>
            </w:pPr>
            <w:r w:rsidRPr="00A971F1">
              <w:rPr>
                <w:rFonts w:asciiTheme="minorHAnsi" w:hAnsiTheme="minorHAnsi" w:cstheme="minorHAnsi"/>
                <w:sz w:val="20"/>
                <w:szCs w:val="20"/>
              </w:rPr>
              <w:t xml:space="preserve">I understand that, in connection with the routine processing of your employment application, the District will request a federal background check </w:t>
            </w:r>
          </w:p>
        </w:tc>
      </w:tr>
      <w:tr w:rsidR="00A971F1" w14:paraId="7807DCEB" w14:textId="77777777" w:rsidTr="00A01F63">
        <w:trPr>
          <w:trHeight w:val="289"/>
          <w:jc w:val="center"/>
        </w:trPr>
        <w:tc>
          <w:tcPr>
            <w:tcW w:w="8626" w:type="dxa"/>
          </w:tcPr>
          <w:p w14:paraId="3AD77DF4" w14:textId="77777777" w:rsidR="00A971F1" w:rsidRPr="00A971F1" w:rsidRDefault="00A971F1">
            <w:pPr>
              <w:pStyle w:val="Default"/>
              <w:rPr>
                <w:rFonts w:asciiTheme="minorHAnsi" w:hAnsiTheme="minorHAnsi" w:cstheme="minorHAnsi"/>
                <w:sz w:val="20"/>
                <w:szCs w:val="20"/>
              </w:rPr>
            </w:pPr>
            <w:r w:rsidRPr="00A971F1">
              <w:rPr>
                <w:rFonts w:asciiTheme="minorHAnsi" w:hAnsiTheme="minorHAnsi" w:cstheme="minorHAnsi"/>
                <w:sz w:val="20"/>
                <w:szCs w:val="20"/>
              </w:rPr>
              <w:t xml:space="preserve">I further understand that my employment with the District shall be probationary for a period of 180 days, and further that at any time during the probationary period or thereafter, my employment relation with the District is terminable at will for any reason by either party. </w:t>
            </w:r>
          </w:p>
        </w:tc>
      </w:tr>
      <w:tr w:rsidR="00A971F1" w14:paraId="518885AC" w14:textId="77777777" w:rsidTr="00A01F63">
        <w:trPr>
          <w:trHeight w:val="84"/>
          <w:jc w:val="center"/>
        </w:trPr>
        <w:tc>
          <w:tcPr>
            <w:tcW w:w="8626" w:type="dxa"/>
          </w:tcPr>
          <w:p w14:paraId="4EE864C4" w14:textId="77777777" w:rsidR="00A971F1" w:rsidRDefault="00A971F1">
            <w:pPr>
              <w:pStyle w:val="Default"/>
              <w:rPr>
                <w:rFonts w:asciiTheme="minorHAnsi" w:hAnsiTheme="minorHAnsi" w:cstheme="minorHAnsi"/>
                <w:b/>
                <w:bCs/>
                <w:sz w:val="20"/>
                <w:szCs w:val="20"/>
              </w:rPr>
            </w:pPr>
          </w:p>
          <w:p w14:paraId="60B3170F" w14:textId="5EF21E81" w:rsidR="00A971F1" w:rsidRPr="00A971F1" w:rsidRDefault="00A971F1">
            <w:pPr>
              <w:pStyle w:val="Default"/>
              <w:rPr>
                <w:rFonts w:asciiTheme="minorHAnsi" w:hAnsiTheme="minorHAnsi" w:cstheme="minorHAnsi"/>
                <w:sz w:val="20"/>
                <w:szCs w:val="20"/>
              </w:rPr>
            </w:pPr>
            <w:r w:rsidRPr="00A971F1">
              <w:rPr>
                <w:rFonts w:asciiTheme="minorHAnsi" w:hAnsiTheme="minorHAnsi" w:cstheme="minorHAnsi"/>
                <w:b/>
                <w:bCs/>
                <w:sz w:val="20"/>
                <w:szCs w:val="20"/>
              </w:rPr>
              <w:t>Signature of applicant</w:t>
            </w:r>
            <w:r w:rsidRPr="00881D9C">
              <w:rPr>
                <w:rFonts w:asciiTheme="minorHAnsi" w:hAnsiTheme="minorHAnsi" w:cstheme="minorHAnsi"/>
                <w:sz w:val="20"/>
                <w:szCs w:val="20"/>
                <w:highlight w:val="yellow"/>
              </w:rPr>
              <w:t>__________________________________</w:t>
            </w:r>
            <w:r w:rsidRPr="00A971F1">
              <w:rPr>
                <w:rFonts w:asciiTheme="minorHAnsi" w:hAnsiTheme="minorHAnsi" w:cstheme="minorHAnsi"/>
                <w:sz w:val="20"/>
                <w:szCs w:val="20"/>
              </w:rPr>
              <w:t xml:space="preserve"> Date: </w:t>
            </w:r>
            <w:r w:rsidRPr="00881D9C">
              <w:rPr>
                <w:rFonts w:asciiTheme="minorHAnsi" w:hAnsiTheme="minorHAnsi" w:cstheme="minorHAnsi"/>
                <w:sz w:val="20"/>
                <w:szCs w:val="20"/>
                <w:highlight w:val="yellow"/>
              </w:rPr>
              <w:t>_________________</w:t>
            </w:r>
            <w:r w:rsidRPr="00A971F1">
              <w:rPr>
                <w:rFonts w:asciiTheme="minorHAnsi" w:hAnsiTheme="minorHAnsi" w:cstheme="minorHAnsi"/>
                <w:sz w:val="20"/>
                <w:szCs w:val="20"/>
              </w:rPr>
              <w:t xml:space="preserve"> </w:t>
            </w:r>
          </w:p>
        </w:tc>
      </w:tr>
      <w:tr w:rsidR="00A971F1" w14:paraId="3CD8739C" w14:textId="77777777" w:rsidTr="00A01F63">
        <w:trPr>
          <w:trHeight w:val="394"/>
          <w:jc w:val="center"/>
        </w:trPr>
        <w:tc>
          <w:tcPr>
            <w:tcW w:w="8626" w:type="dxa"/>
          </w:tcPr>
          <w:p w14:paraId="6DB20F1E" w14:textId="77777777" w:rsidR="00A971F1" w:rsidRDefault="00A971F1">
            <w:pPr>
              <w:pStyle w:val="Default"/>
              <w:rPr>
                <w:rFonts w:asciiTheme="minorHAnsi" w:hAnsiTheme="minorHAnsi" w:cstheme="minorHAnsi"/>
                <w:sz w:val="20"/>
                <w:szCs w:val="20"/>
              </w:rPr>
            </w:pPr>
          </w:p>
          <w:p w14:paraId="59345B24" w14:textId="77777777" w:rsidR="00A971F1" w:rsidRDefault="00A971F1">
            <w:pPr>
              <w:pStyle w:val="Default"/>
              <w:rPr>
                <w:rFonts w:asciiTheme="minorHAnsi" w:hAnsiTheme="minorHAnsi" w:cstheme="minorHAnsi"/>
                <w:color w:val="202124"/>
                <w:sz w:val="20"/>
                <w:szCs w:val="20"/>
                <w:shd w:val="clear" w:color="auto" w:fill="FFFFFF"/>
              </w:rPr>
            </w:pPr>
            <w:r w:rsidRPr="00A971F1">
              <w:rPr>
                <w:rFonts w:asciiTheme="minorHAnsi" w:hAnsiTheme="minorHAnsi" w:cstheme="minorHAnsi"/>
                <w:sz w:val="20"/>
                <w:szCs w:val="20"/>
              </w:rPr>
              <w:t xml:space="preserve">The Williams Soil and Water Conservation District is an </w:t>
            </w:r>
            <w:proofErr w:type="spellStart"/>
            <w:r w:rsidR="00A244F8" w:rsidRPr="00A244F8">
              <w:rPr>
                <w:rFonts w:asciiTheme="minorHAnsi" w:hAnsiTheme="minorHAnsi" w:cstheme="minorHAnsi"/>
                <w:color w:val="202124"/>
                <w:sz w:val="20"/>
                <w:szCs w:val="20"/>
                <w:shd w:val="clear" w:color="auto" w:fill="FFFFFF"/>
              </w:rPr>
              <w:t>an</w:t>
            </w:r>
            <w:proofErr w:type="spellEnd"/>
            <w:r w:rsidR="00A244F8" w:rsidRPr="00A244F8">
              <w:rPr>
                <w:rFonts w:asciiTheme="minorHAnsi" w:hAnsiTheme="minorHAnsi" w:cstheme="minorHAnsi"/>
                <w:color w:val="202124"/>
                <w:sz w:val="20"/>
                <w:szCs w:val="20"/>
                <w:shd w:val="clear" w:color="auto" w:fill="FFFFFF"/>
              </w:rPr>
              <w:t> </w:t>
            </w:r>
            <w:r w:rsidR="00A244F8" w:rsidRPr="00A244F8">
              <w:rPr>
                <w:rFonts w:asciiTheme="minorHAnsi" w:hAnsiTheme="minorHAnsi" w:cstheme="minorHAnsi"/>
                <w:b/>
                <w:bCs/>
                <w:color w:val="202124"/>
                <w:sz w:val="20"/>
                <w:szCs w:val="20"/>
                <w:shd w:val="clear" w:color="auto" w:fill="FFFFFF"/>
              </w:rPr>
              <w:t>equal opportunity</w:t>
            </w:r>
            <w:r w:rsidR="00A244F8" w:rsidRPr="00A244F8">
              <w:rPr>
                <w:rFonts w:asciiTheme="minorHAnsi" w:hAnsiTheme="minorHAnsi" w:cstheme="minorHAnsi"/>
                <w:color w:val="202124"/>
                <w:sz w:val="20"/>
                <w:szCs w:val="20"/>
                <w:shd w:val="clear" w:color="auto" w:fill="FFFFFF"/>
              </w:rPr>
              <w:t> employer. All applicants will be considered for </w:t>
            </w:r>
            <w:r w:rsidR="00A244F8" w:rsidRPr="00A244F8">
              <w:rPr>
                <w:rFonts w:asciiTheme="minorHAnsi" w:hAnsiTheme="minorHAnsi" w:cstheme="minorHAnsi"/>
                <w:b/>
                <w:bCs/>
                <w:color w:val="202124"/>
                <w:sz w:val="20"/>
                <w:szCs w:val="20"/>
                <w:shd w:val="clear" w:color="auto" w:fill="FFFFFF"/>
              </w:rPr>
              <w:t>employment</w:t>
            </w:r>
            <w:r w:rsidR="00A244F8" w:rsidRPr="00A244F8">
              <w:rPr>
                <w:rFonts w:asciiTheme="minorHAnsi" w:hAnsiTheme="minorHAnsi" w:cstheme="minorHAnsi"/>
                <w:color w:val="202124"/>
                <w:sz w:val="20"/>
                <w:szCs w:val="20"/>
                <w:shd w:val="clear" w:color="auto" w:fill="FFFFFF"/>
              </w:rPr>
              <w:t> without attention to race, color, religion, sex, sexual orientation, gender identity, national origin, veteran or disability status.</w:t>
            </w:r>
          </w:p>
          <w:p w14:paraId="7D7CEE8C" w14:textId="537561C3" w:rsidR="00A244F8" w:rsidRPr="00A971F1" w:rsidRDefault="00A244F8">
            <w:pPr>
              <w:pStyle w:val="Default"/>
              <w:rPr>
                <w:rFonts w:asciiTheme="minorHAnsi" w:hAnsiTheme="minorHAnsi" w:cstheme="minorHAnsi"/>
                <w:sz w:val="20"/>
                <w:szCs w:val="20"/>
              </w:rPr>
            </w:pPr>
          </w:p>
        </w:tc>
      </w:tr>
      <w:tr w:rsidR="00A971F1" w14:paraId="378B1297" w14:textId="77777777" w:rsidTr="00A01F63">
        <w:trPr>
          <w:trHeight w:val="84"/>
          <w:jc w:val="center"/>
        </w:trPr>
        <w:tc>
          <w:tcPr>
            <w:tcW w:w="8626" w:type="dxa"/>
          </w:tcPr>
          <w:p w14:paraId="56D80029" w14:textId="77777777" w:rsidR="00A971F1" w:rsidRPr="00A971F1" w:rsidRDefault="00A971F1">
            <w:pPr>
              <w:pStyle w:val="Default"/>
              <w:rPr>
                <w:rFonts w:asciiTheme="minorHAnsi" w:hAnsiTheme="minorHAnsi" w:cstheme="minorHAnsi"/>
                <w:sz w:val="20"/>
                <w:szCs w:val="20"/>
              </w:rPr>
            </w:pPr>
            <w:r w:rsidRPr="00A971F1">
              <w:rPr>
                <w:rFonts w:asciiTheme="minorHAnsi" w:hAnsiTheme="minorHAnsi" w:cstheme="minorHAnsi"/>
                <w:sz w:val="20"/>
                <w:szCs w:val="20"/>
              </w:rPr>
              <w:t xml:space="preserve">Thank you for completing this application form and for your interest in our business. </w:t>
            </w:r>
          </w:p>
        </w:tc>
      </w:tr>
    </w:tbl>
    <w:p w14:paraId="09381EE7" w14:textId="77777777" w:rsidR="00A971F1" w:rsidRPr="004E34C6" w:rsidRDefault="00A971F1" w:rsidP="004E34C6"/>
    <w:sectPr w:rsidR="00A971F1" w:rsidRPr="004E34C6" w:rsidSect="00326443">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99D96" w14:textId="77777777" w:rsidR="00326443" w:rsidRDefault="00326443" w:rsidP="00176E67">
      <w:r>
        <w:separator/>
      </w:r>
    </w:p>
  </w:endnote>
  <w:endnote w:type="continuationSeparator" w:id="0">
    <w:p w14:paraId="32A528D3" w14:textId="77777777" w:rsidR="00326443" w:rsidRDefault="00326443"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Content>
      <w:p w14:paraId="4E7DCD12"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FA75F" w14:textId="77777777" w:rsidR="00326443" w:rsidRDefault="00326443" w:rsidP="00176E67">
      <w:r>
        <w:separator/>
      </w:r>
    </w:p>
  </w:footnote>
  <w:footnote w:type="continuationSeparator" w:id="0">
    <w:p w14:paraId="7425CBA4" w14:textId="77777777" w:rsidR="00326443" w:rsidRDefault="00326443"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201289148">
    <w:abstractNumId w:val="9"/>
  </w:num>
  <w:num w:numId="2" w16cid:durableId="1888950944">
    <w:abstractNumId w:val="7"/>
  </w:num>
  <w:num w:numId="3" w16cid:durableId="727651351">
    <w:abstractNumId w:val="6"/>
  </w:num>
  <w:num w:numId="4" w16cid:durableId="1756901990">
    <w:abstractNumId w:val="5"/>
  </w:num>
  <w:num w:numId="5" w16cid:durableId="841971032">
    <w:abstractNumId w:val="4"/>
  </w:num>
  <w:num w:numId="6" w16cid:durableId="180555094">
    <w:abstractNumId w:val="8"/>
  </w:num>
  <w:num w:numId="7" w16cid:durableId="1113983800">
    <w:abstractNumId w:val="3"/>
  </w:num>
  <w:num w:numId="8" w16cid:durableId="1504205116">
    <w:abstractNumId w:val="2"/>
  </w:num>
  <w:num w:numId="9" w16cid:durableId="542252090">
    <w:abstractNumId w:val="1"/>
  </w:num>
  <w:num w:numId="10" w16cid:durableId="1433430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A0F"/>
    <w:rsid w:val="000071F7"/>
    <w:rsid w:val="00010B00"/>
    <w:rsid w:val="00025611"/>
    <w:rsid w:val="0002798A"/>
    <w:rsid w:val="00083002"/>
    <w:rsid w:val="00087B85"/>
    <w:rsid w:val="000A01F1"/>
    <w:rsid w:val="000C1163"/>
    <w:rsid w:val="000C797A"/>
    <w:rsid w:val="000D2539"/>
    <w:rsid w:val="000D2BB8"/>
    <w:rsid w:val="000F2DF4"/>
    <w:rsid w:val="000F6783"/>
    <w:rsid w:val="00120C95"/>
    <w:rsid w:val="0014663E"/>
    <w:rsid w:val="00164B6A"/>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26443"/>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66456"/>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2141"/>
    <w:rsid w:val="008753A7"/>
    <w:rsid w:val="00881D9C"/>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01F63"/>
    <w:rsid w:val="00A211B2"/>
    <w:rsid w:val="00A244F8"/>
    <w:rsid w:val="00A2727E"/>
    <w:rsid w:val="00A35524"/>
    <w:rsid w:val="00A60C9E"/>
    <w:rsid w:val="00A74F99"/>
    <w:rsid w:val="00A82BA3"/>
    <w:rsid w:val="00A94ACC"/>
    <w:rsid w:val="00A971F1"/>
    <w:rsid w:val="00AA2EA7"/>
    <w:rsid w:val="00AA5005"/>
    <w:rsid w:val="00AE6FA4"/>
    <w:rsid w:val="00B03907"/>
    <w:rsid w:val="00B11811"/>
    <w:rsid w:val="00B311E1"/>
    <w:rsid w:val="00B31A0F"/>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13F6F"/>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7D708B0"/>
  <w15:docId w15:val="{B0B0EB22-2BBA-4CEE-9C75-59F9F74F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A971F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2</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Chris Dancer</dc:creator>
  <cp:lastModifiedBy>Chris Dancer</cp:lastModifiedBy>
  <cp:revision>2</cp:revision>
  <cp:lastPrinted>2021-04-13T20:36:00Z</cp:lastPrinted>
  <dcterms:created xsi:type="dcterms:W3CDTF">2024-02-07T14:40:00Z</dcterms:created>
  <dcterms:modified xsi:type="dcterms:W3CDTF">2024-02-07T14:40:00Z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